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51" w:rsidRDefault="009A6A51" w:rsidP="009A6A51">
      <w:pPr>
        <w:keepNext/>
        <w:widowControl w:val="0"/>
        <w:spacing w:before="240" w:after="60" w:line="100" w:lineRule="atLeast"/>
        <w:ind w:left="576" w:hanging="5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Cs/>
          <w:kern w:val="1"/>
          <w:sz w:val="28"/>
          <w:szCs w:val="28"/>
          <w:lang w:val="x-none"/>
        </w:rPr>
        <w:t xml:space="preserve">Załącznik nr </w:t>
      </w:r>
      <w:r>
        <w:rPr>
          <w:rFonts w:ascii="Calibri" w:hAnsi="Calibri" w:cs="Calibri"/>
          <w:bCs/>
          <w:iCs/>
          <w:kern w:val="1"/>
          <w:sz w:val="28"/>
          <w:szCs w:val="28"/>
        </w:rPr>
        <w:t>6</w:t>
      </w:r>
      <w:r>
        <w:rPr>
          <w:rFonts w:ascii="Calibri" w:hAnsi="Calibri" w:cs="Calibri"/>
          <w:bCs/>
          <w:iCs/>
          <w:kern w:val="1"/>
          <w:sz w:val="28"/>
          <w:szCs w:val="28"/>
          <w:lang w:val="x-none"/>
        </w:rPr>
        <w:t xml:space="preserve"> do IWZ</w:t>
      </w:r>
    </w:p>
    <w:p w:rsidR="009A6A51" w:rsidRDefault="009A6A51" w:rsidP="009A6A51">
      <w:pPr>
        <w:widowControl w:val="0"/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znak sprawy MCPS</w:t>
      </w:r>
      <w:r w:rsidR="00B33880">
        <w:rPr>
          <w:rFonts w:ascii="Calibri" w:hAnsi="Calibri" w:cs="Calibri"/>
          <w:sz w:val="20"/>
          <w:szCs w:val="20"/>
        </w:rPr>
        <w:t>.S/DK/072-8/2019</w:t>
      </w:r>
    </w:p>
    <w:p w:rsidR="009A6A51" w:rsidRDefault="009A6A51" w:rsidP="009A6A51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A6A51" w:rsidRDefault="009A6A51" w:rsidP="009A6A51">
      <w:pPr>
        <w:widowControl w:val="0"/>
        <w:jc w:val="center"/>
        <w:rPr>
          <w:rFonts w:ascii="Calibri" w:eastAsia="SimSun" w:hAnsi="Calibri" w:cs="Calibri"/>
          <w:kern w:val="1"/>
        </w:rPr>
      </w:pPr>
      <w:r>
        <w:rPr>
          <w:rFonts w:ascii="Calibri" w:eastAsia="SimSun" w:hAnsi="Calibri" w:cs="Calibri"/>
          <w:kern w:val="1"/>
        </w:rPr>
        <w:t>Formularz ofertowy</w:t>
      </w:r>
    </w:p>
    <w:p w:rsidR="009A6A51" w:rsidRDefault="009A6A51" w:rsidP="009A6A51">
      <w:pPr>
        <w:widowControl w:val="0"/>
        <w:jc w:val="center"/>
        <w:rPr>
          <w:rFonts w:ascii="Calibri" w:eastAsia="SimSun" w:hAnsi="Calibri" w:cs="Calibri"/>
          <w:kern w:val="1"/>
        </w:rPr>
      </w:pPr>
    </w:p>
    <w:p w:rsidR="009A6A51" w:rsidRDefault="009A6A51" w:rsidP="009A6A51">
      <w:pPr>
        <w:widowControl w:val="0"/>
        <w:jc w:val="center"/>
        <w:rPr>
          <w:rFonts w:ascii="Calibri" w:eastAsia="SimSun" w:hAnsi="Calibri" w:cs="Calibri"/>
          <w:kern w:val="1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26"/>
        <w:gridCol w:w="4630"/>
      </w:tblGrid>
      <w:tr w:rsidR="009A6A51" w:rsidTr="000223AF">
        <w:trPr>
          <w:cantSplit/>
          <w:trHeight w:val="144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8505"/>
                <w:tab w:val="left" w:pos="13608"/>
              </w:tabs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lub nazwa (firmy) wykonawcy/wykonawców występujących wspólnie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6A51" w:rsidTr="000223AF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8505"/>
                <w:tab w:val="left" w:pos="13608"/>
              </w:tabs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Adres wykonawcy: </w:t>
            </w:r>
          </w:p>
          <w:p w:rsidR="009A6A51" w:rsidRDefault="009A6A51" w:rsidP="000223AF">
            <w:pPr>
              <w:tabs>
                <w:tab w:val="left" w:pos="8505"/>
                <w:tab w:val="left" w:pos="13608"/>
              </w:tabs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Kraj, województwo, kod pocztowy, miejscowość, ulica, numer lokalu</w:t>
            </w:r>
          </w:p>
          <w:p w:rsidR="009A6A51" w:rsidRDefault="009A6A51" w:rsidP="000223AF">
            <w:pPr>
              <w:tabs>
                <w:tab w:val="left" w:pos="8505"/>
                <w:tab w:val="left" w:pos="13608"/>
              </w:tabs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ulica, nr domu, nr lokalu: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A6A51" w:rsidRDefault="009A6A51" w:rsidP="000223AF">
            <w:pPr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6A51" w:rsidTr="000223AF">
        <w:trPr>
          <w:cantSplit/>
          <w:trHeight w:hRule="exact" w:val="713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telefonu: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Nr faksu:</w:t>
            </w:r>
          </w:p>
        </w:tc>
      </w:tr>
      <w:tr w:rsidR="009A6A51" w:rsidTr="000223AF">
        <w:trPr>
          <w:cantSplit/>
          <w:trHeight w:hRule="exact" w:val="713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URL: http: //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  <w:tr w:rsidR="009A6A51" w:rsidTr="000223AF">
        <w:trPr>
          <w:cantSplit/>
          <w:trHeight w:hRule="exact" w:val="70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NIP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snapToGrid w:val="0"/>
              <w:spacing w:after="200" w:line="276" w:lineRule="auto"/>
              <w:jc w:val="both"/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rejestru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de-DE"/>
              </w:rPr>
              <w:t>jeżeli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de-DE"/>
              </w:rPr>
              <w:t>dotyczy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de-DE"/>
              </w:rPr>
              <w:t>)</w:t>
            </w:r>
          </w:p>
        </w:tc>
      </w:tr>
    </w:tbl>
    <w:p w:rsidR="009A6A51" w:rsidRDefault="009A6A51" w:rsidP="009A6A51">
      <w:pPr>
        <w:jc w:val="both"/>
        <w:rPr>
          <w:rFonts w:ascii="Calibri" w:hAnsi="Calibri" w:cs="Calibri"/>
          <w:bCs/>
          <w:sz w:val="20"/>
          <w:szCs w:val="20"/>
        </w:rPr>
      </w:pPr>
    </w:p>
    <w:p w:rsidR="009A6A51" w:rsidRDefault="009A6A51" w:rsidP="009A6A5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Przystępując do postępowania o udzielenie zamówienia </w:t>
      </w:r>
      <w:r w:rsidRPr="009A6A51">
        <w:rPr>
          <w:rFonts w:ascii="Calibri" w:hAnsi="Calibri" w:cs="Calibri"/>
          <w:bCs/>
          <w:sz w:val="20"/>
          <w:szCs w:val="20"/>
        </w:rPr>
        <w:t>na organizację jednodniowej konferencji pt. „</w:t>
      </w:r>
      <w:r w:rsidR="00B33880">
        <w:rPr>
          <w:rFonts w:ascii="Calibri" w:hAnsi="Calibri" w:cs="Calibri"/>
          <w:bCs/>
          <w:sz w:val="20"/>
          <w:szCs w:val="20"/>
        </w:rPr>
        <w:t>Czwarty Sejmik Senioralny Województwa Mazowieckiego”</w:t>
      </w:r>
      <w:r w:rsidRPr="009A6A51">
        <w:rPr>
          <w:rFonts w:ascii="Calibri" w:hAnsi="Calibri" w:cs="Calibri"/>
          <w:bCs/>
          <w:sz w:val="20"/>
          <w:szCs w:val="20"/>
        </w:rPr>
        <w:t>, połączonej z obchodami „</w:t>
      </w:r>
      <w:r w:rsidR="00B33880">
        <w:rPr>
          <w:rFonts w:ascii="Calibri" w:hAnsi="Calibri" w:cs="Calibri"/>
          <w:bCs/>
          <w:sz w:val="20"/>
          <w:szCs w:val="20"/>
        </w:rPr>
        <w:t>Światowego Dnia Praw Osób Starszych</w:t>
      </w:r>
      <w:r w:rsidRPr="009A6A51">
        <w:rPr>
          <w:rFonts w:ascii="Calibri" w:hAnsi="Calibri" w:cs="Calibri"/>
          <w:bCs/>
          <w:sz w:val="20"/>
          <w:szCs w:val="20"/>
        </w:rPr>
        <w:t xml:space="preserve">”.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(znak sprawy </w:t>
      </w:r>
      <w:r>
        <w:rPr>
          <w:rFonts w:ascii="Calibri" w:hAnsi="Calibri" w:cs="Calibri"/>
          <w:b/>
          <w:sz w:val="20"/>
          <w:szCs w:val="20"/>
        </w:rPr>
        <w:t>MCPS</w:t>
      </w:r>
      <w:r w:rsidR="00B33880">
        <w:rPr>
          <w:rFonts w:ascii="Calibri" w:hAnsi="Calibri" w:cs="Calibri"/>
          <w:b/>
          <w:sz w:val="20"/>
          <w:szCs w:val="20"/>
        </w:rPr>
        <w:t>.S/DK/072-8/2019</w:t>
      </w:r>
      <w:r>
        <w:rPr>
          <w:rFonts w:ascii="Calibri" w:hAnsi="Calibri" w:cs="Calibri"/>
          <w:b/>
          <w:sz w:val="20"/>
          <w:szCs w:val="20"/>
        </w:rPr>
        <w:t>):</w:t>
      </w:r>
    </w:p>
    <w:p w:rsidR="00B33880" w:rsidRPr="00B33880" w:rsidRDefault="009A6A51" w:rsidP="00B33880">
      <w:pPr>
        <w:widowControl w:val="0"/>
        <w:numPr>
          <w:ilvl w:val="0"/>
          <w:numId w:val="1"/>
        </w:numPr>
        <w:spacing w:after="24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zapoznaliśmy się z wymaganiami zamawiającego, dotyczącymi przedmiotu zamówienia, zamieszczonymi w istotnych warunków zamówienia (IWZ) oraz wzorze umowy i nie wnosimy do nich żadnych zastrzeżeń.</w:t>
      </w:r>
    </w:p>
    <w:p w:rsidR="009A6A51" w:rsidRDefault="009A6A51" w:rsidP="009A6A51">
      <w:pPr>
        <w:widowControl w:val="0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</w:rPr>
        <w:t>Oświadczam(-y),</w:t>
      </w:r>
      <w:r w:rsidR="00F22FA9">
        <w:rPr>
          <w:rFonts w:ascii="Calibri" w:hAnsi="Calibri" w:cs="Calibri"/>
          <w:sz w:val="20"/>
          <w:szCs w:val="20"/>
        </w:rPr>
        <w:t xml:space="preserve"> że zawarty w istotnych warunkach</w:t>
      </w:r>
      <w:r>
        <w:rPr>
          <w:rFonts w:ascii="Calibri" w:hAnsi="Calibri" w:cs="Calibri"/>
          <w:sz w:val="20"/>
          <w:szCs w:val="20"/>
        </w:rPr>
        <w:t xml:space="preserve"> zamówienia wzór umowy został przez ze mnie/nas zaakceptowany i zobowiązuję(-my) się w przypadku wyboru naszej oferty do zawarcia umowy na warunkach tam określonych, w miejscu i terminie wyznaczonym przez Zamawiającego.</w:t>
      </w:r>
    </w:p>
    <w:p w:rsidR="009A6A51" w:rsidRDefault="009A6A51" w:rsidP="009A6A51">
      <w:pPr>
        <w:widowControl w:val="0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0"/>
          <w:szCs w:val="20"/>
          <w:lang w:val="de-DE"/>
        </w:rPr>
      </w:pPr>
      <w:proofErr w:type="spellStart"/>
      <w:r>
        <w:rPr>
          <w:rFonts w:ascii="Calibri" w:hAnsi="Calibri" w:cs="Calibri"/>
          <w:sz w:val="20"/>
          <w:szCs w:val="20"/>
          <w:lang w:val="de-DE"/>
        </w:rPr>
        <w:t>Oferowany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przedmiot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zamówienia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spełnia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wszystkie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wymagania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Zamawiającego</w:t>
      </w:r>
      <w:proofErr w:type="spellEnd"/>
      <w:r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określone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w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opisie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przedmiotu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zamówienia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zawartym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w IWZ.</w:t>
      </w:r>
    </w:p>
    <w:p w:rsidR="009A6A51" w:rsidRPr="00B33880" w:rsidRDefault="009A6A51" w:rsidP="009A6A51">
      <w:pPr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Calibri" w:hAnsi="Calibri" w:cs="Calibri"/>
          <w:sz w:val="20"/>
          <w:szCs w:val="20"/>
          <w:lang w:val="de-DE"/>
        </w:rPr>
        <w:t>Oferuję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>(-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my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)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wykonanie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przedmiotu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zamówienia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zgodnie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z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wymogami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Zamawiającego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za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cenę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określoną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br/>
        <w:t xml:space="preserve">w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poniższej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tabeli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: </w:t>
      </w:r>
    </w:p>
    <w:p w:rsidR="00B33880" w:rsidRDefault="00B33880" w:rsidP="00B33880">
      <w:pPr>
        <w:widowControl w:val="0"/>
        <w:spacing w:after="200" w:line="360" w:lineRule="auto"/>
        <w:jc w:val="both"/>
        <w:rPr>
          <w:rFonts w:ascii="Calibri" w:hAnsi="Calibri" w:cs="Calibri"/>
          <w:sz w:val="20"/>
          <w:szCs w:val="20"/>
          <w:lang w:val="de-DE"/>
        </w:rPr>
      </w:pPr>
    </w:p>
    <w:p w:rsidR="00B33880" w:rsidRDefault="00B33880" w:rsidP="00B33880">
      <w:pPr>
        <w:widowControl w:val="0"/>
        <w:spacing w:after="20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542"/>
        <w:gridCol w:w="1847"/>
        <w:gridCol w:w="1063"/>
        <w:gridCol w:w="2074"/>
      </w:tblGrid>
      <w:tr w:rsidR="009A6A51" w:rsidTr="000223A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br/>
              <w:t>(z podatkiem VAT) za jednego uczestnika w PLN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-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cena w PLN</w:t>
            </w:r>
            <w:r>
              <w:rPr>
                <w:rFonts w:ascii="Arial" w:hAnsi="Arial" w:cs="Arial"/>
                <w:sz w:val="16"/>
                <w:szCs w:val="16"/>
              </w:rPr>
              <w:br/>
              <w:t>(z podatkiem VAT)</w:t>
            </w:r>
          </w:p>
          <w:p w:rsidR="009A6A51" w:rsidRDefault="009A6A51" w:rsidP="000223AF">
            <w:pPr>
              <w:tabs>
                <w:tab w:val="left" w:pos="-84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(iloczyn kol. 3, 4)</w:t>
            </w:r>
          </w:p>
        </w:tc>
      </w:tr>
      <w:tr w:rsidR="009A6A51" w:rsidTr="000223A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kol. 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kol. 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kol. 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kol. 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284"/>
              </w:tabs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>kol. 5</w:t>
            </w:r>
          </w:p>
        </w:tc>
      </w:tr>
      <w:tr w:rsidR="009A6A51" w:rsidTr="000223AF">
        <w:trPr>
          <w:trHeight w:val="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Pr="009A6A51" w:rsidRDefault="009A6A51" w:rsidP="009A6A51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B77008">
              <w:rPr>
                <w:rFonts w:ascii="Calibri" w:hAnsi="Calibri" w:cs="Calibri"/>
                <w:b/>
                <w:bCs/>
                <w:sz w:val="20"/>
                <w:szCs w:val="20"/>
              </w:rPr>
              <w:t>rganizacja</w:t>
            </w:r>
            <w:bookmarkStart w:id="0" w:name="_GoBack"/>
            <w:bookmarkEnd w:id="0"/>
            <w:r w:rsidRPr="009A6A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jednodniowej konferencji pt. „</w:t>
            </w:r>
            <w:r w:rsidR="00B33880">
              <w:rPr>
                <w:rFonts w:ascii="Calibri" w:hAnsi="Calibri" w:cs="Calibri"/>
                <w:b/>
                <w:bCs/>
                <w:sz w:val="20"/>
                <w:szCs w:val="20"/>
              </w:rPr>
              <w:t>Czwarty Sejmik Senioralny Województwa Mazowieckiego</w:t>
            </w:r>
            <w:r w:rsidRPr="009A6A51">
              <w:rPr>
                <w:rFonts w:ascii="Calibri" w:hAnsi="Calibri" w:cs="Calibri"/>
                <w:b/>
                <w:bCs/>
                <w:sz w:val="20"/>
                <w:szCs w:val="20"/>
              </w:rPr>
              <w:t>” , połączonej z obchodami „</w:t>
            </w:r>
            <w:r w:rsidR="00B33880">
              <w:rPr>
                <w:rFonts w:ascii="Calibri" w:hAnsi="Calibri" w:cs="Calibri"/>
                <w:b/>
                <w:bCs/>
                <w:sz w:val="20"/>
                <w:szCs w:val="20"/>
              </w:rPr>
              <w:t>Światowego Dnia Praw Osób Starszych</w:t>
            </w:r>
            <w:r w:rsidRPr="009A6A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”. </w:t>
            </w:r>
          </w:p>
          <w:p w:rsidR="009A6A51" w:rsidRDefault="009A6A51" w:rsidP="000223AF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51" w:rsidRDefault="009A6A51" w:rsidP="000223A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6A51" w:rsidRDefault="009A6A51" w:rsidP="009A6A51">
      <w:pPr>
        <w:autoSpaceDE w:val="0"/>
        <w:jc w:val="both"/>
        <w:rPr>
          <w:rFonts w:ascii="Calibri" w:hAnsi="Calibri" w:cs="Calibri"/>
          <w:bCs/>
          <w:sz w:val="20"/>
          <w:szCs w:val="20"/>
          <w:lang w:val="de-DE"/>
        </w:rPr>
      </w:pPr>
    </w:p>
    <w:p w:rsidR="009A6A51" w:rsidRDefault="009A6A51" w:rsidP="009A6A51">
      <w:pPr>
        <w:widowControl w:val="0"/>
        <w:numPr>
          <w:ilvl w:val="0"/>
          <w:numId w:val="1"/>
        </w:numPr>
        <w:tabs>
          <w:tab w:val="left" w:pos="426"/>
        </w:tabs>
        <w:spacing w:before="120" w:after="200" w:line="276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9A6A51" w:rsidRDefault="009A6A51" w:rsidP="009A6A51">
      <w:pPr>
        <w:widowControl w:val="0"/>
        <w:numPr>
          <w:ilvl w:val="0"/>
          <w:numId w:val="1"/>
        </w:numPr>
        <w:tabs>
          <w:tab w:val="left" w:pos="426"/>
        </w:tabs>
        <w:spacing w:before="120" w:after="200" w:line="276" w:lineRule="auto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Oświadczam(-y), że spełniam (-y) warunki udziału w postępowaniu.</w:t>
      </w:r>
    </w:p>
    <w:p w:rsidR="009A6A51" w:rsidRDefault="009A6A51" w:rsidP="009A6A51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Zobowiązuję(-my) się do zachowania w tajemnicy wszelkich danych, do których będziemy mieli dostęp</w:t>
      </w:r>
      <w:r>
        <w:rPr>
          <w:rFonts w:ascii="Calibri" w:hAnsi="Calibri" w:cs="Calibri"/>
          <w:sz w:val="20"/>
          <w:szCs w:val="20"/>
        </w:rPr>
        <w:br/>
        <w:t>w związku z realizacją przedmiotu zamówienia – stosownie do obowiązujących w tym zakresie przepisów.</w:t>
      </w:r>
    </w:p>
    <w:p w:rsidR="00831AE6" w:rsidRPr="00831AE6" w:rsidRDefault="00831AE6" w:rsidP="00831AE6">
      <w:pPr>
        <w:numPr>
          <w:ilvl w:val="0"/>
          <w:numId w:val="1"/>
        </w:numPr>
        <w:tabs>
          <w:tab w:val="left" w:pos="284"/>
        </w:tabs>
        <w:spacing w:after="160" w:line="252" w:lineRule="auto"/>
        <w:jc w:val="both"/>
        <w:rPr>
          <w:rFonts w:ascii="Calibri" w:hAnsi="Calibri" w:cs="Calibri"/>
          <w:sz w:val="20"/>
          <w:szCs w:val="20"/>
        </w:rPr>
      </w:pPr>
      <w:r w:rsidRPr="00831AE6">
        <w:rPr>
          <w:rFonts w:ascii="Calibri" w:hAnsi="Calibri" w:cs="Calibri"/>
          <w:sz w:val="20"/>
          <w:szCs w:val="20"/>
        </w:rPr>
        <w:t>Oświadczam, że wypełniłem obowiązki informacyjne przewidziane w art. 13 lub art. 14 RODO</w:t>
      </w:r>
      <w:r w:rsidRPr="00831AE6">
        <w:rPr>
          <w:rStyle w:val="Odwoanieprzypisudolnego"/>
          <w:rFonts w:ascii="Calibri" w:hAnsi="Calibri" w:cs="Calibri"/>
          <w:sz w:val="20"/>
          <w:szCs w:val="20"/>
        </w:rPr>
        <w:footnoteReference w:customMarkFollows="1" w:id="1"/>
        <w:t>1</w:t>
      </w:r>
      <w:r w:rsidRPr="00831AE6">
        <w:rPr>
          <w:rFonts w:ascii="Calibri" w:hAnsi="Calibri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A6A51" w:rsidRDefault="009A6A51" w:rsidP="009A6A51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Osobą upoważnioną do składania wyjaśnień do złożonej oferty oraz kontaktów w sprawie realizacji umowy jest p. ………………………….……………………., nr tel. …………………………….., e-mail: …………………………………………………</w:t>
      </w:r>
    </w:p>
    <w:p w:rsidR="009A6A51" w:rsidRDefault="009A6A51" w:rsidP="009A6A51">
      <w:pPr>
        <w:shd w:val="clear" w:color="auto" w:fill="FFFFFF"/>
        <w:spacing w:before="280" w:line="276" w:lineRule="auto"/>
        <w:ind w:right="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Załącznikami do oferty, stanowiącymi jej integralną część są: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before="280" w:after="20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after="20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after="20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after="20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after="20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widowControl w:val="0"/>
        <w:numPr>
          <w:ilvl w:val="0"/>
          <w:numId w:val="2"/>
        </w:numPr>
        <w:shd w:val="clear" w:color="auto" w:fill="FFFFFF"/>
        <w:spacing w:after="280" w:line="276" w:lineRule="auto"/>
        <w:ind w:left="426" w:right="62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</w:t>
      </w:r>
    </w:p>
    <w:p w:rsidR="009A6A51" w:rsidRDefault="009A6A51" w:rsidP="009A6A51">
      <w:pPr>
        <w:shd w:val="clear" w:color="auto" w:fill="FFFFFF"/>
        <w:spacing w:before="280"/>
        <w:ind w:right="62"/>
        <w:rPr>
          <w:rFonts w:ascii="Calibri" w:hAnsi="Calibri" w:cs="Calibri"/>
          <w:sz w:val="20"/>
          <w:szCs w:val="20"/>
        </w:rPr>
      </w:pPr>
    </w:p>
    <w:p w:rsidR="009A6A51" w:rsidRDefault="009A6A51" w:rsidP="009A6A51">
      <w:pPr>
        <w:tabs>
          <w:tab w:val="right" w:pos="9639"/>
        </w:tabs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22"/>
          <w:szCs w:val="22"/>
        </w:rPr>
        <w:t>………………………, dn.  ……</w:t>
      </w:r>
      <w:r w:rsidR="00B33880">
        <w:rPr>
          <w:rFonts w:ascii="Calibri" w:hAnsi="Calibri" w:cs="Calibri"/>
          <w:bCs/>
          <w:sz w:val="22"/>
          <w:szCs w:val="22"/>
        </w:rPr>
        <w:t xml:space="preserve">……………….……                                  </w:t>
      </w:r>
      <w:r>
        <w:rPr>
          <w:rFonts w:ascii="Calibri" w:hAnsi="Calibri" w:cs="Calibri"/>
          <w:bCs/>
          <w:sz w:val="22"/>
          <w:szCs w:val="22"/>
        </w:rPr>
        <w:t>……………….………………………………………………….</w:t>
      </w:r>
    </w:p>
    <w:p w:rsidR="009A6A51" w:rsidRDefault="009A6A51" w:rsidP="009A6A51">
      <w:pPr>
        <w:tabs>
          <w:tab w:val="center" w:pos="952"/>
          <w:tab w:val="center" w:pos="7371"/>
        </w:tabs>
      </w:pPr>
      <w:r>
        <w:rPr>
          <w:rFonts w:ascii="Calibri" w:hAnsi="Calibri" w:cs="Calibri"/>
          <w:bCs/>
          <w:sz w:val="16"/>
          <w:szCs w:val="16"/>
        </w:rPr>
        <w:tab/>
        <w:t>(miejscowość, data)</w:t>
      </w:r>
      <w:r>
        <w:rPr>
          <w:rFonts w:ascii="Calibri" w:hAnsi="Calibri" w:cs="Calibri"/>
          <w:bCs/>
          <w:sz w:val="16"/>
          <w:szCs w:val="16"/>
        </w:rPr>
        <w:tab/>
        <w:t xml:space="preserve">           </w:t>
      </w:r>
      <w:r w:rsidR="00B33880">
        <w:rPr>
          <w:rFonts w:ascii="Calibri" w:hAnsi="Calibri" w:cs="Calibri"/>
          <w:bCs/>
          <w:sz w:val="16"/>
          <w:szCs w:val="16"/>
        </w:rPr>
        <w:t xml:space="preserve">  </w:t>
      </w:r>
      <w:r>
        <w:rPr>
          <w:rFonts w:ascii="Calibri" w:hAnsi="Calibri" w:cs="Calibri"/>
          <w:bCs/>
          <w:sz w:val="16"/>
          <w:szCs w:val="16"/>
        </w:rPr>
        <w:t xml:space="preserve"> (podpis osoby uprawnionej do reprezentowania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16"/>
          <w:szCs w:val="16"/>
        </w:rPr>
        <w:t xml:space="preserve">        wykonawcy/wykonawców występującyc</w:t>
      </w:r>
      <w:r>
        <w:rPr>
          <w:rFonts w:ascii="Calibri" w:hAnsi="Calibri" w:cs="Calibri"/>
          <w:sz w:val="16"/>
          <w:szCs w:val="16"/>
        </w:rPr>
        <w:t>h wspólnie)</w:t>
      </w:r>
    </w:p>
    <w:p w:rsidR="00091150" w:rsidRDefault="00091150"/>
    <w:sectPr w:rsidR="0009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DA" w:rsidRDefault="00CD03DA" w:rsidP="00831AE6">
      <w:r>
        <w:separator/>
      </w:r>
    </w:p>
  </w:endnote>
  <w:endnote w:type="continuationSeparator" w:id="0">
    <w:p w:rsidR="00CD03DA" w:rsidRDefault="00CD03DA" w:rsidP="0083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DA" w:rsidRDefault="00CD03DA" w:rsidP="00831AE6">
      <w:r>
        <w:separator/>
      </w:r>
    </w:p>
  </w:footnote>
  <w:footnote w:type="continuationSeparator" w:id="0">
    <w:p w:rsidR="00CD03DA" w:rsidRDefault="00CD03DA" w:rsidP="00831AE6">
      <w:r>
        <w:continuationSeparator/>
      </w:r>
    </w:p>
  </w:footnote>
  <w:footnote w:id="1">
    <w:p w:rsidR="00831AE6" w:rsidRDefault="00831AE6" w:rsidP="00831AE6">
      <w:pPr>
        <w:pStyle w:val="Nagwek1"/>
        <w:numPr>
          <w:ilvl w:val="0"/>
          <w:numId w:val="3"/>
        </w:numPr>
        <w:jc w:val="left"/>
      </w:pPr>
      <w:r>
        <w:rPr>
          <w:rStyle w:val="Znakiprzypiswdolnych"/>
          <w:rFonts w:ascii="Calibri" w:hAnsi="Calibri"/>
        </w:rPr>
        <w:t>1</w:t>
      </w:r>
      <w:r>
        <w:rPr>
          <w:rFonts w:ascii="Calibri" w:hAnsi="Calibri"/>
          <w:color w:val="333333"/>
          <w:sz w:val="16"/>
          <w:szCs w:val="16"/>
        </w:rPr>
        <w:tab/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831AE6" w:rsidRDefault="00831AE6" w:rsidP="00831A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cs="Tahoma"/>
        <w:lang w:val="de-D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1"/>
    <w:rsid w:val="00062338"/>
    <w:rsid w:val="00091150"/>
    <w:rsid w:val="00300F01"/>
    <w:rsid w:val="006774EE"/>
    <w:rsid w:val="00831AE6"/>
    <w:rsid w:val="009A6A51"/>
    <w:rsid w:val="00B33880"/>
    <w:rsid w:val="00B77008"/>
    <w:rsid w:val="00CD03DA"/>
    <w:rsid w:val="00DF198F"/>
    <w:rsid w:val="00F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1AE6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31AE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831AE6"/>
    <w:rPr>
      <w:vertAlign w:val="superscript"/>
    </w:rPr>
  </w:style>
  <w:style w:type="character" w:styleId="Odwoanieprzypisudolnego">
    <w:name w:val="footnote reference"/>
    <w:rsid w:val="00831AE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31AE6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1AE6"/>
    <w:rPr>
      <w:rFonts w:ascii="Calibri" w:eastAsia="Times New Roman" w:hAnsi="Calibri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1AE6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31AE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831AE6"/>
    <w:rPr>
      <w:vertAlign w:val="superscript"/>
    </w:rPr>
  </w:style>
  <w:style w:type="character" w:styleId="Odwoanieprzypisudolnego">
    <w:name w:val="footnote reference"/>
    <w:rsid w:val="00831AE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31AE6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1AE6"/>
    <w:rPr>
      <w:rFonts w:ascii="Calibri" w:eastAsia="Times New Roman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Siwecki2</dc:creator>
  <cp:lastModifiedBy>Martyna Popławska</cp:lastModifiedBy>
  <cp:revision>5</cp:revision>
  <cp:lastPrinted>2019-03-04T12:59:00Z</cp:lastPrinted>
  <dcterms:created xsi:type="dcterms:W3CDTF">2019-02-27T07:42:00Z</dcterms:created>
  <dcterms:modified xsi:type="dcterms:W3CDTF">2019-03-04T12:59:00Z</dcterms:modified>
</cp:coreProperties>
</file>