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9B" w:rsidRPr="001D3733" w:rsidRDefault="006A719B" w:rsidP="006A719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Załącznik nr </w:t>
      </w: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>5</w:t>
      </w:r>
      <w:r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do SIWZ</w:t>
      </w:r>
    </w:p>
    <w:p w:rsidR="003D5F29" w:rsidRPr="003D5F29" w:rsidRDefault="003D5F29" w:rsidP="003D5F29">
      <w:pPr>
        <w:widowControl w:val="0"/>
        <w:suppressAutoHyphens/>
        <w:spacing w:after="0" w:line="240" w:lineRule="auto"/>
        <w:jc w:val="right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znak sprawy: </w:t>
      </w:r>
      <w:r w:rsidR="006A719B" w:rsidRPr="003B3A3B">
        <w:rPr>
          <w:rFonts w:ascii="Arial" w:eastAsia="Times New Roman" w:hAnsi="Arial" w:cs="Arial"/>
          <w:sz w:val="20"/>
          <w:szCs w:val="20"/>
        </w:rPr>
        <w:t>MCPS.ZP/PR/351-1</w:t>
      </w:r>
      <w:r w:rsidR="006A719B">
        <w:rPr>
          <w:rFonts w:ascii="Arial" w:eastAsia="Times New Roman" w:hAnsi="Arial" w:cs="Arial"/>
          <w:sz w:val="20"/>
          <w:szCs w:val="20"/>
        </w:rPr>
        <w:t>7</w:t>
      </w:r>
      <w:r w:rsidR="006A719B" w:rsidRPr="003B3A3B">
        <w:rPr>
          <w:rFonts w:ascii="Arial" w:eastAsia="Times New Roman" w:hAnsi="Arial" w:cs="Arial"/>
          <w:sz w:val="20"/>
          <w:szCs w:val="20"/>
        </w:rPr>
        <w:t>/2019/U</w:t>
      </w:r>
    </w:p>
    <w:p w:rsidR="009140AB" w:rsidRDefault="009140AB" w:rsidP="009140AB">
      <w:pPr>
        <w:widowControl w:val="0"/>
        <w:suppressAutoHyphens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:rsidR="001D3733" w:rsidRDefault="009140AB" w:rsidP="004B6FB5">
      <w:pPr>
        <w:widowControl w:val="0"/>
        <w:suppressAutoHyphens/>
        <w:ind w:left="2832" w:firstLine="708"/>
        <w:jc w:val="center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(Miejscowość, data)       </w:t>
      </w:r>
    </w:p>
    <w:p w:rsidR="001D3733" w:rsidRDefault="001D3733" w:rsidP="004B6FB5">
      <w:pPr>
        <w:widowControl w:val="0"/>
        <w:suppressAutoHyphens/>
        <w:ind w:left="2832" w:firstLine="708"/>
        <w:jc w:val="center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9140AB" w:rsidRDefault="009140AB" w:rsidP="004B6FB5">
      <w:pPr>
        <w:widowControl w:val="0"/>
        <w:suppressAutoHyphens/>
        <w:ind w:left="4956" w:firstLine="708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:rsidR="009140AB" w:rsidRDefault="009140AB" w:rsidP="004B6FB5">
      <w:pPr>
        <w:widowControl w:val="0"/>
        <w:suppressAutoHyphens/>
        <w:ind w:left="4956" w:firstLine="708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(Pieczęć Wykonawcy)</w:t>
      </w:r>
    </w:p>
    <w:p w:rsidR="009140AB" w:rsidRDefault="009140AB" w:rsidP="009140AB">
      <w:pPr>
        <w:widowControl w:val="0"/>
        <w:suppressAutoHyphens/>
        <w:rPr>
          <w:rFonts w:eastAsia="SimSun" w:cs="Calibri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eastAsia="SimSun" w:cs="Calibri"/>
          <w:b/>
          <w:bCs/>
          <w:kern w:val="2"/>
          <w:sz w:val="24"/>
          <w:szCs w:val="24"/>
          <w:lang w:eastAsia="zh-CN" w:bidi="hi-IN"/>
        </w:rPr>
        <w:t xml:space="preserve">UWAGA: Wykonawca w terminie 3 dni od zamieszczenia przez Zamawiającego na stronie internetowej informacji, o której mowa  w art. 86 ust. 5 ustawy przekazuje Zamawiającemu poniższe oświadczenie  </w:t>
      </w:r>
      <w:r w:rsidRPr="00366180">
        <w:rPr>
          <w:rFonts w:eastAsia="SimSun" w:cs="Calibri"/>
          <w:b/>
          <w:bCs/>
          <w:kern w:val="2"/>
          <w:sz w:val="28"/>
          <w:szCs w:val="28"/>
          <w:lang w:eastAsia="zh-CN" w:bidi="hi-IN"/>
        </w:rPr>
        <w:t>(</w:t>
      </w:r>
      <w:r w:rsidRPr="00366180">
        <w:rPr>
          <w:rFonts w:eastAsia="SimSun" w:cs="Calibri"/>
          <w:b/>
          <w:bCs/>
          <w:kern w:val="2"/>
          <w:sz w:val="28"/>
          <w:szCs w:val="28"/>
          <w:u w:val="single"/>
          <w:lang w:eastAsia="zh-CN" w:bidi="hi-IN"/>
        </w:rPr>
        <w:t>oświadczenie nie może być złożone wraz z ofertą)</w:t>
      </w:r>
    </w:p>
    <w:p w:rsidR="009140AB" w:rsidRDefault="009140AB" w:rsidP="009140AB">
      <w:pPr>
        <w:widowControl w:val="0"/>
        <w:suppressAutoHyphens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</w:t>
      </w:r>
    </w:p>
    <w:p w:rsidR="009140AB" w:rsidRDefault="009140AB" w:rsidP="009140AB">
      <w:pPr>
        <w:widowControl w:val="0"/>
        <w:suppressAutoHyphens/>
        <w:jc w:val="center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Przystępując do postępowania w sprawie udzielenia zamówienia publicznego w trybie przetargu nieograniczonego pn.:</w:t>
      </w:r>
    </w:p>
    <w:p w:rsidR="003D5F29" w:rsidRPr="006A719B" w:rsidRDefault="00150177" w:rsidP="003D5F29">
      <w:pPr>
        <w:autoSpaceDE w:val="0"/>
        <w:spacing w:line="360" w:lineRule="auto"/>
        <w:jc w:val="center"/>
        <w:rPr>
          <w:rFonts w:cs="Calibri"/>
          <w:b/>
          <w:sz w:val="24"/>
          <w:szCs w:val="24"/>
        </w:rPr>
      </w:pPr>
      <w:r w:rsidRPr="006A719B">
        <w:rPr>
          <w:rFonts w:cs="Calibri"/>
          <w:b/>
          <w:sz w:val="24"/>
          <w:szCs w:val="24"/>
        </w:rPr>
        <w:t>Przedmiotem zamówienia jest</w:t>
      </w:r>
      <w:r w:rsidR="006A719B" w:rsidRPr="006A719B">
        <w:rPr>
          <w:rFonts w:cs="Calibri"/>
          <w:b/>
          <w:sz w:val="24"/>
          <w:szCs w:val="24"/>
        </w:rPr>
        <w:t xml:space="preserve"> </w:t>
      </w:r>
      <w:r w:rsidR="006A719B" w:rsidRPr="00E876EF">
        <w:rPr>
          <w:rFonts w:cs="Calibri"/>
          <w:b/>
          <w:sz w:val="24"/>
          <w:szCs w:val="24"/>
        </w:rPr>
        <w:t>„</w:t>
      </w:r>
      <w:r w:rsidR="006A719B" w:rsidRPr="008F2B2C">
        <w:rPr>
          <w:rFonts w:cs="Calibri"/>
          <w:b/>
          <w:sz w:val="24"/>
          <w:szCs w:val="24"/>
        </w:rPr>
        <w:t xml:space="preserve">Wykonanie wraz z dostawą do </w:t>
      </w:r>
      <w:bookmarkStart w:id="0" w:name="_GoBack"/>
      <w:r w:rsidR="00816BEA" w:rsidRPr="008F2B2C">
        <w:rPr>
          <w:rFonts w:cs="Calibri"/>
          <w:b/>
          <w:sz w:val="24"/>
          <w:szCs w:val="24"/>
        </w:rPr>
        <w:t xml:space="preserve">Mazowieckiego Centrum Polityki Społecznej </w:t>
      </w:r>
      <w:bookmarkEnd w:id="0"/>
      <w:r w:rsidR="006A719B" w:rsidRPr="008F2B2C">
        <w:rPr>
          <w:rFonts w:cs="Calibri"/>
          <w:b/>
          <w:sz w:val="24"/>
          <w:szCs w:val="24"/>
        </w:rPr>
        <w:t>w warszawie kalendarzy na 2020 r</w:t>
      </w:r>
      <w:r w:rsidR="006A719B">
        <w:rPr>
          <w:rFonts w:cs="Calibri"/>
          <w:b/>
          <w:sz w:val="24"/>
          <w:szCs w:val="24"/>
        </w:rPr>
        <w:t>.”</w:t>
      </w:r>
    </w:p>
    <w:p w:rsidR="009140AB" w:rsidRDefault="009140AB" w:rsidP="009140AB">
      <w:pPr>
        <w:widowControl w:val="0"/>
        <w:suppressAutoHyphens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W  związku z art. 24 ust. 1 ustawy z dnia 29 stycznia 2004 r. Prawo zamówień publicznych </w:t>
      </w:r>
      <w:r w:rsidR="001D755B" w:rsidRPr="001D755B">
        <w:rPr>
          <w:rFonts w:eastAsia="Times New Roman" w:cs="Calibri"/>
          <w:kern w:val="2"/>
          <w:sz w:val="20"/>
          <w:szCs w:val="20"/>
          <w:lang w:eastAsia="zh-CN" w:bidi="hi-IN"/>
        </w:rPr>
        <w:t>(Dz. U. 201</w:t>
      </w:r>
      <w:r w:rsidR="0091521E">
        <w:rPr>
          <w:rFonts w:eastAsia="Times New Roman" w:cs="Calibri"/>
          <w:kern w:val="2"/>
          <w:sz w:val="20"/>
          <w:szCs w:val="20"/>
          <w:lang w:eastAsia="zh-CN" w:bidi="hi-IN"/>
        </w:rPr>
        <w:t>9</w:t>
      </w:r>
      <w:r w:rsidR="001D755B" w:rsidRPr="001D755B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r. poz. 1</w:t>
      </w:r>
      <w:r w:rsidR="0091521E">
        <w:rPr>
          <w:rFonts w:eastAsia="Times New Roman" w:cs="Calibri"/>
          <w:kern w:val="2"/>
          <w:sz w:val="20"/>
          <w:szCs w:val="20"/>
          <w:lang w:eastAsia="zh-CN" w:bidi="hi-IN"/>
        </w:rPr>
        <w:t>843</w:t>
      </w:r>
      <w:r w:rsidR="001D755B" w:rsidRPr="001D755B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z </w:t>
      </w:r>
      <w:proofErr w:type="spellStart"/>
      <w:r w:rsidR="001D755B" w:rsidRPr="001D755B">
        <w:rPr>
          <w:rFonts w:eastAsia="Times New Roman" w:cs="Calibri"/>
          <w:kern w:val="2"/>
          <w:sz w:val="20"/>
          <w:szCs w:val="20"/>
          <w:lang w:eastAsia="zh-CN" w:bidi="hi-IN"/>
        </w:rPr>
        <w:t>późn</w:t>
      </w:r>
      <w:proofErr w:type="spellEnd"/>
      <w:r w:rsidR="001D755B" w:rsidRPr="001D755B">
        <w:rPr>
          <w:rFonts w:eastAsia="Times New Roman" w:cs="Calibri"/>
          <w:kern w:val="2"/>
          <w:sz w:val="20"/>
          <w:szCs w:val="20"/>
          <w:lang w:eastAsia="zh-CN" w:bidi="hi-IN"/>
        </w:rPr>
        <w:t>. zm.)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, oświadczamy, że;</w:t>
      </w:r>
    </w:p>
    <w:p w:rsidR="009140AB" w:rsidRDefault="009140AB" w:rsidP="009140AB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1.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>nie należymy do tej samej grupy kapitałowej, co inni wykonawcy, którzy w tym postępowaniu złożyli oferty lub oferty częściowe*</w:t>
      </w:r>
    </w:p>
    <w:p w:rsidR="009140AB" w:rsidRDefault="009140AB" w:rsidP="009140AB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2.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zamówienia: </w:t>
      </w:r>
    </w:p>
    <w:p w:rsidR="009140AB" w:rsidRDefault="009140AB" w:rsidP="009140AB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</w:t>
      </w:r>
    </w:p>
    <w:p w:rsidR="009140AB" w:rsidRDefault="009140AB" w:rsidP="009140AB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* niepotrzebne skreślić</w:t>
      </w:r>
    </w:p>
    <w:p w:rsidR="009140AB" w:rsidRDefault="009140AB" w:rsidP="009140AB">
      <w:pPr>
        <w:widowControl w:val="0"/>
        <w:suppressAutoHyphens/>
        <w:autoSpaceDE w:val="0"/>
        <w:spacing w:before="120"/>
        <w:ind w:left="900" w:hanging="90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b/>
          <w:bCs/>
          <w:kern w:val="2"/>
          <w:sz w:val="18"/>
          <w:szCs w:val="18"/>
          <w:lang w:eastAsia="zh-CN" w:bidi="hi-IN"/>
        </w:rPr>
        <w:t>Uwaga:</w:t>
      </w:r>
    </w:p>
    <w:p w:rsidR="009140AB" w:rsidRDefault="009140AB" w:rsidP="009140AB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18"/>
          <w:szCs w:val="18"/>
          <w:lang w:eastAsia="zh-CN" w:bidi="hi-IN"/>
        </w:rPr>
        <w:t>W przypadku złożenia oferty przez podmioty występujące wspólnie, wymagane oświadczenie winno być złożone przez każdy podmiot.</w:t>
      </w:r>
    </w:p>
    <w:p w:rsidR="009140AB" w:rsidRDefault="009140AB" w:rsidP="009140AB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18"/>
          <w:szCs w:val="18"/>
          <w:lang w:eastAsia="zh-CN" w:bidi="hi-I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9140AB" w:rsidRDefault="009140AB" w:rsidP="009140AB">
      <w:pPr>
        <w:widowControl w:val="0"/>
        <w:suppressAutoHyphens/>
        <w:autoSpaceDE w:val="0"/>
        <w:spacing w:before="12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..........................dnia........................r.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:rsidR="009140AB" w:rsidRDefault="009140AB" w:rsidP="009140AB">
      <w:pPr>
        <w:widowControl w:val="0"/>
        <w:suppressAutoHyphens/>
        <w:autoSpaceDE w:val="0"/>
        <w:spacing w:before="12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(</w:t>
      </w:r>
      <w:r>
        <w:rPr>
          <w:rFonts w:eastAsia="Times New Roman" w:cs="Calibri"/>
          <w:kern w:val="2"/>
          <w:sz w:val="16"/>
          <w:szCs w:val="16"/>
          <w:lang w:eastAsia="zh-CN" w:bidi="hi-IN"/>
        </w:rPr>
        <w:t>Miejscowość, data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)</w:t>
      </w:r>
    </w:p>
    <w:p w:rsidR="009140AB" w:rsidRDefault="009140AB" w:rsidP="009140AB">
      <w:pPr>
        <w:widowControl w:val="0"/>
        <w:suppressAutoHyphens/>
        <w:autoSpaceDE w:val="0"/>
        <w:spacing w:line="36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:rsidR="009140AB" w:rsidRDefault="009140AB" w:rsidP="009140AB">
      <w:pPr>
        <w:widowControl w:val="0"/>
        <w:suppressAutoHyphens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spacing w:val="-4"/>
          <w:kern w:val="2"/>
          <w:sz w:val="20"/>
          <w:szCs w:val="20"/>
          <w:lang w:eastAsia="zh-CN" w:bidi="hi-IN"/>
        </w:rPr>
        <w:t>(</w:t>
      </w:r>
      <w:r>
        <w:rPr>
          <w:rFonts w:cs="Calibri"/>
          <w:spacing w:val="-4"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:rsidR="009140AB" w:rsidRDefault="009140AB" w:rsidP="009140AB">
      <w:pPr>
        <w:widowControl w:val="0"/>
        <w:suppressAutoHyphens/>
        <w:jc w:val="right"/>
        <w:rPr>
          <w:rFonts w:cs="Calibri"/>
          <w:spacing w:val="-4"/>
          <w:kern w:val="2"/>
          <w:sz w:val="20"/>
          <w:szCs w:val="20"/>
          <w:lang w:eastAsia="zh-CN" w:bidi="hi-IN"/>
        </w:rPr>
      </w:pPr>
      <w:r>
        <w:rPr>
          <w:rFonts w:cs="Calibr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>
        <w:rPr>
          <w:rFonts w:cs="Calibr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Sect="00F22A8D">
      <w:headerReference w:type="default" r:id="rId8"/>
      <w:footerReference w:type="default" r:id="rId9"/>
      <w:footnotePr>
        <w:numRestart w:val="eachPage"/>
      </w:footnotePr>
      <w:pgSz w:w="11906" w:h="16838"/>
      <w:pgMar w:top="1418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693" w:rsidRDefault="00975693" w:rsidP="00696478">
      <w:pPr>
        <w:spacing w:after="0" w:line="240" w:lineRule="auto"/>
      </w:pPr>
      <w:r>
        <w:separator/>
      </w:r>
    </w:p>
  </w:endnote>
  <w:endnote w:type="continuationSeparator" w:id="0">
    <w:p w:rsidR="00975693" w:rsidRDefault="00975693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6" w:rsidRDefault="007D5626" w:rsidP="007D5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693" w:rsidRDefault="00975693" w:rsidP="00696478">
      <w:pPr>
        <w:spacing w:after="0" w:line="240" w:lineRule="auto"/>
      </w:pPr>
      <w:r>
        <w:separator/>
      </w:r>
    </w:p>
  </w:footnote>
  <w:footnote w:type="continuationSeparator" w:id="0">
    <w:p w:rsidR="00975693" w:rsidRDefault="00975693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6" w:rsidRPr="007D5626" w:rsidRDefault="007D5626" w:rsidP="007D5626">
    <w:pPr>
      <w:pStyle w:val="Nagwek"/>
      <w:rPr>
        <w:b/>
      </w:rPr>
    </w:pPr>
  </w:p>
  <w:p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7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1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1"/>
  </w:num>
  <w:num w:numId="3">
    <w:abstractNumId w:val="7"/>
  </w:num>
  <w:num w:numId="4">
    <w:abstractNumId w:val="36"/>
  </w:num>
  <w:num w:numId="5">
    <w:abstractNumId w:val="10"/>
  </w:num>
  <w:num w:numId="6">
    <w:abstractNumId w:val="50"/>
  </w:num>
  <w:num w:numId="7">
    <w:abstractNumId w:val="38"/>
  </w:num>
  <w:num w:numId="8">
    <w:abstractNumId w:val="47"/>
  </w:num>
  <w:num w:numId="9">
    <w:abstractNumId w:val="25"/>
  </w:num>
  <w:num w:numId="10">
    <w:abstractNumId w:val="13"/>
  </w:num>
  <w:num w:numId="11">
    <w:abstractNumId w:val="41"/>
  </w:num>
  <w:num w:numId="12">
    <w:abstractNumId w:val="34"/>
  </w:num>
  <w:num w:numId="13">
    <w:abstractNumId w:val="17"/>
  </w:num>
  <w:num w:numId="14">
    <w:abstractNumId w:val="29"/>
  </w:num>
  <w:num w:numId="15">
    <w:abstractNumId w:val="40"/>
  </w:num>
  <w:num w:numId="16">
    <w:abstractNumId w:val="16"/>
  </w:num>
  <w:num w:numId="17">
    <w:abstractNumId w:val="37"/>
  </w:num>
  <w:num w:numId="18">
    <w:abstractNumId w:val="42"/>
  </w:num>
  <w:num w:numId="19">
    <w:abstractNumId w:val="45"/>
  </w:num>
  <w:num w:numId="20">
    <w:abstractNumId w:val="52"/>
  </w:num>
  <w:num w:numId="21">
    <w:abstractNumId w:val="19"/>
  </w:num>
  <w:num w:numId="22">
    <w:abstractNumId w:val="48"/>
  </w:num>
  <w:num w:numId="23">
    <w:abstractNumId w:val="30"/>
  </w:num>
  <w:num w:numId="24">
    <w:abstractNumId w:val="31"/>
  </w:num>
  <w:num w:numId="25">
    <w:abstractNumId w:val="18"/>
  </w:num>
  <w:num w:numId="26">
    <w:abstractNumId w:val="32"/>
  </w:num>
  <w:num w:numId="27">
    <w:abstractNumId w:val="23"/>
  </w:num>
  <w:num w:numId="28">
    <w:abstractNumId w:val="39"/>
  </w:num>
  <w:num w:numId="29">
    <w:abstractNumId w:val="51"/>
  </w:num>
  <w:num w:numId="30">
    <w:abstractNumId w:val="24"/>
  </w:num>
  <w:num w:numId="31">
    <w:abstractNumId w:val="35"/>
  </w:num>
  <w:num w:numId="32">
    <w:abstractNumId w:val="20"/>
  </w:num>
  <w:num w:numId="33">
    <w:abstractNumId w:val="15"/>
  </w:num>
  <w:num w:numId="34">
    <w:abstractNumId w:val="28"/>
  </w:num>
  <w:num w:numId="35">
    <w:abstractNumId w:val="22"/>
  </w:num>
  <w:num w:numId="36">
    <w:abstractNumId w:val="44"/>
  </w:num>
  <w:num w:numId="37">
    <w:abstractNumId w:val="49"/>
  </w:num>
  <w:num w:numId="38">
    <w:abstractNumId w:val="12"/>
  </w:num>
  <w:num w:numId="39">
    <w:abstractNumId w:val="26"/>
  </w:num>
  <w:num w:numId="40">
    <w:abstractNumId w:val="27"/>
  </w:num>
  <w:num w:numId="41">
    <w:abstractNumId w:val="14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6773"/>
    <w:rsid w:val="000E028D"/>
    <w:rsid w:val="000E319D"/>
    <w:rsid w:val="000E7754"/>
    <w:rsid w:val="000F194C"/>
    <w:rsid w:val="000F3462"/>
    <w:rsid w:val="000F7EA3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2EA1"/>
    <w:rsid w:val="00203997"/>
    <w:rsid w:val="0020500C"/>
    <w:rsid w:val="00205A55"/>
    <w:rsid w:val="00206B5B"/>
    <w:rsid w:val="00207B55"/>
    <w:rsid w:val="00212C8A"/>
    <w:rsid w:val="00213387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66180"/>
    <w:rsid w:val="00372CBE"/>
    <w:rsid w:val="00372EC9"/>
    <w:rsid w:val="00373191"/>
    <w:rsid w:val="003737D5"/>
    <w:rsid w:val="0037504D"/>
    <w:rsid w:val="00375714"/>
    <w:rsid w:val="003772AE"/>
    <w:rsid w:val="00377EF6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3F7134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9EB"/>
    <w:rsid w:val="0048646B"/>
    <w:rsid w:val="00487F20"/>
    <w:rsid w:val="004930BE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6ECF"/>
    <w:rsid w:val="005029E9"/>
    <w:rsid w:val="005040D2"/>
    <w:rsid w:val="005047B6"/>
    <w:rsid w:val="0050598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D2E2A"/>
    <w:rsid w:val="005D5B4C"/>
    <w:rsid w:val="005D68D9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2B50"/>
    <w:rsid w:val="00617D6B"/>
    <w:rsid w:val="00626AAC"/>
    <w:rsid w:val="006271B0"/>
    <w:rsid w:val="006317DE"/>
    <w:rsid w:val="00632ACB"/>
    <w:rsid w:val="00633003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19B"/>
    <w:rsid w:val="006A792D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6DB3"/>
    <w:rsid w:val="007304DE"/>
    <w:rsid w:val="00730C28"/>
    <w:rsid w:val="007311EA"/>
    <w:rsid w:val="00732BE9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16BEA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15B8"/>
    <w:rsid w:val="008763B8"/>
    <w:rsid w:val="0087772B"/>
    <w:rsid w:val="00886E42"/>
    <w:rsid w:val="0089063F"/>
    <w:rsid w:val="00890788"/>
    <w:rsid w:val="0089263E"/>
    <w:rsid w:val="008939C4"/>
    <w:rsid w:val="008A1089"/>
    <w:rsid w:val="008A3025"/>
    <w:rsid w:val="008A4441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521E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75693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4E99"/>
    <w:rsid w:val="00A5583D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B4B08"/>
    <w:rsid w:val="00BC43B5"/>
    <w:rsid w:val="00BC7395"/>
    <w:rsid w:val="00BD0D5E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591F"/>
    <w:rsid w:val="00CF6047"/>
    <w:rsid w:val="00D03EC0"/>
    <w:rsid w:val="00D04124"/>
    <w:rsid w:val="00D0449E"/>
    <w:rsid w:val="00D066B1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82371"/>
    <w:rsid w:val="00D833ED"/>
    <w:rsid w:val="00D86343"/>
    <w:rsid w:val="00D867E6"/>
    <w:rsid w:val="00D972FE"/>
    <w:rsid w:val="00DA124B"/>
    <w:rsid w:val="00DA1E61"/>
    <w:rsid w:val="00DA3F1C"/>
    <w:rsid w:val="00DA63AC"/>
    <w:rsid w:val="00DA6C1E"/>
    <w:rsid w:val="00DC1AF1"/>
    <w:rsid w:val="00DC3E90"/>
    <w:rsid w:val="00DD0F49"/>
    <w:rsid w:val="00DD3EB2"/>
    <w:rsid w:val="00DD413F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1B21"/>
    <w:rsid w:val="00F15CB0"/>
    <w:rsid w:val="00F2150F"/>
    <w:rsid w:val="00F22A8D"/>
    <w:rsid w:val="00F242DC"/>
    <w:rsid w:val="00F31814"/>
    <w:rsid w:val="00F31C29"/>
    <w:rsid w:val="00F33761"/>
    <w:rsid w:val="00F348C7"/>
    <w:rsid w:val="00F34B2B"/>
    <w:rsid w:val="00F34DA5"/>
    <w:rsid w:val="00F358C8"/>
    <w:rsid w:val="00F35A82"/>
    <w:rsid w:val="00F44B73"/>
    <w:rsid w:val="00F510F3"/>
    <w:rsid w:val="00F547A3"/>
    <w:rsid w:val="00F60B4A"/>
    <w:rsid w:val="00F62E62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3115"/>
    <w:rsid w:val="00FA700F"/>
    <w:rsid w:val="00FB2332"/>
    <w:rsid w:val="00FC0F23"/>
    <w:rsid w:val="00FC4352"/>
    <w:rsid w:val="00FC554A"/>
    <w:rsid w:val="00FC6F5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7BB2C2-EBAF-45EA-8785-FB6EE3BD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B3C3-7803-4A49-8C28-0B48A40F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Piotr Ratajczyk</cp:lastModifiedBy>
  <cp:revision>9</cp:revision>
  <cp:lastPrinted>2019-10-28T11:09:00Z</cp:lastPrinted>
  <dcterms:created xsi:type="dcterms:W3CDTF">2019-09-19T10:20:00Z</dcterms:created>
  <dcterms:modified xsi:type="dcterms:W3CDTF">2019-10-28T13:57:00Z</dcterms:modified>
</cp:coreProperties>
</file>