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A7A5" w14:textId="75A4092D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554185">
        <w:rPr>
          <w:b/>
          <w:bCs/>
        </w:rPr>
        <w:t>1</w:t>
      </w:r>
      <w:bookmarkStart w:id="0" w:name="_GoBack"/>
      <w:bookmarkEnd w:id="0"/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2448" w14:textId="77777777" w:rsidR="007B15F2" w:rsidRDefault="007B15F2">
      <w:r>
        <w:separator/>
      </w:r>
    </w:p>
  </w:endnote>
  <w:endnote w:type="continuationSeparator" w:id="0">
    <w:p w14:paraId="7F3F22EB" w14:textId="77777777" w:rsidR="007B15F2" w:rsidRDefault="007B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31AC1E92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8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1D73" w14:textId="77777777" w:rsidR="007B15F2" w:rsidRDefault="007B15F2">
      <w:r>
        <w:separator/>
      </w:r>
    </w:p>
  </w:footnote>
  <w:footnote w:type="continuationSeparator" w:id="0">
    <w:p w14:paraId="79A0CE31" w14:textId="77777777" w:rsidR="007B15F2" w:rsidRDefault="007B15F2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18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1FAC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5F2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C7267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645E-9197-4680-8C66-E5954C8A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user</cp:lastModifiedBy>
  <cp:revision>3</cp:revision>
  <cp:lastPrinted>2016-05-31T09:57:00Z</cp:lastPrinted>
  <dcterms:created xsi:type="dcterms:W3CDTF">2020-08-27T11:42:00Z</dcterms:created>
  <dcterms:modified xsi:type="dcterms:W3CDTF">2020-09-08T13:25:00Z</dcterms:modified>
</cp:coreProperties>
</file>