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5" w:rsidRPr="00A105CE" w:rsidRDefault="004773D5" w:rsidP="00E50B6B">
      <w:pPr>
        <w:jc w:val="center"/>
        <w:rPr>
          <w:rFonts w:ascii="Calibri" w:hAnsi="Calibri"/>
        </w:rPr>
      </w:pPr>
      <w:bookmarkStart w:id="0" w:name="_GoBack"/>
      <w:bookmarkEnd w:id="0"/>
    </w:p>
    <w:p w:rsidR="00E50B6B" w:rsidRPr="00B11754" w:rsidRDefault="00860637" w:rsidP="00E50B6B">
      <w:pPr>
        <w:jc w:val="center"/>
        <w:rPr>
          <w:rFonts w:ascii="Arial" w:hAnsi="Arial" w:cs="Arial"/>
          <w:sz w:val="28"/>
        </w:rPr>
      </w:pPr>
      <w:r w:rsidRPr="00B11754">
        <w:rPr>
          <w:rFonts w:ascii="Arial" w:hAnsi="Arial" w:cs="Arial"/>
          <w:sz w:val="28"/>
        </w:rPr>
        <w:t>Załącznik</w:t>
      </w:r>
      <w:r w:rsidR="00D05767">
        <w:rPr>
          <w:rFonts w:ascii="Arial" w:hAnsi="Arial" w:cs="Arial"/>
          <w:sz w:val="28"/>
        </w:rPr>
        <w:t xml:space="preserve"> nr 1</w:t>
      </w:r>
    </w:p>
    <w:p w:rsidR="00DE4D0A" w:rsidRPr="00B11754" w:rsidRDefault="00DE4D0A" w:rsidP="00E50B6B">
      <w:pPr>
        <w:jc w:val="center"/>
        <w:rPr>
          <w:rFonts w:ascii="Arial" w:hAnsi="Arial" w:cs="Arial"/>
          <w:sz w:val="28"/>
        </w:rPr>
      </w:pPr>
      <w:r w:rsidRPr="00B11754">
        <w:rPr>
          <w:rFonts w:ascii="Arial" w:hAnsi="Arial" w:cs="Arial"/>
          <w:sz w:val="28"/>
        </w:rPr>
        <w:t xml:space="preserve">Do Regulaminu Konkursu </w:t>
      </w:r>
    </w:p>
    <w:p w:rsidR="00DE4D0A" w:rsidRPr="00B11754" w:rsidRDefault="00DE4D0A" w:rsidP="00E50B6B">
      <w:pPr>
        <w:jc w:val="center"/>
        <w:rPr>
          <w:rFonts w:ascii="Arial" w:hAnsi="Arial" w:cs="Arial"/>
          <w:sz w:val="36"/>
        </w:rPr>
      </w:pPr>
      <w:r w:rsidRPr="00B11754">
        <w:rPr>
          <w:rFonts w:ascii="Arial" w:hAnsi="Arial" w:cs="Arial"/>
          <w:sz w:val="36"/>
        </w:rPr>
        <w:t>,,MAZOWIECKA</w:t>
      </w:r>
      <w:r w:rsidR="00EA4570" w:rsidRPr="00B11754">
        <w:rPr>
          <w:rFonts w:ascii="Arial" w:hAnsi="Arial" w:cs="Arial"/>
          <w:sz w:val="36"/>
        </w:rPr>
        <w:t xml:space="preserve"> MARKA EKONOMII SPOŁECZNEJ’ 2021</w:t>
      </w:r>
      <w:r w:rsidRPr="00B11754">
        <w:rPr>
          <w:rFonts w:ascii="Arial" w:hAnsi="Arial" w:cs="Arial"/>
          <w:sz w:val="36"/>
        </w:rPr>
        <w:t>”</w:t>
      </w:r>
    </w:p>
    <w:p w:rsidR="00DE4D0A" w:rsidRDefault="00DE4D0A" w:rsidP="00E50B6B">
      <w:pPr>
        <w:pStyle w:val="Bezodstpw"/>
        <w:jc w:val="center"/>
        <w:rPr>
          <w:rFonts w:ascii="Calibri" w:hAnsi="Calibri"/>
          <w:b/>
          <w:color w:val="0000FF"/>
          <w:sz w:val="32"/>
        </w:rPr>
      </w:pPr>
    </w:p>
    <w:p w:rsidR="002E624B" w:rsidRPr="00B11754" w:rsidRDefault="005137B7" w:rsidP="00E50B6B">
      <w:pPr>
        <w:pStyle w:val="Bezodstpw"/>
        <w:jc w:val="center"/>
        <w:rPr>
          <w:rFonts w:ascii="Arial" w:hAnsi="Arial" w:cs="Arial"/>
          <w:b/>
          <w:color w:val="00B0F0"/>
          <w:sz w:val="32"/>
        </w:rPr>
      </w:pPr>
      <w:r w:rsidRPr="00B11754">
        <w:rPr>
          <w:rFonts w:ascii="Arial" w:hAnsi="Arial" w:cs="Arial"/>
          <w:b/>
          <w:color w:val="00B0F0"/>
          <w:sz w:val="32"/>
        </w:rPr>
        <w:t xml:space="preserve">Wniosek </w:t>
      </w:r>
      <w:r w:rsidR="00E4317C" w:rsidRPr="00B11754">
        <w:rPr>
          <w:rFonts w:ascii="Arial" w:hAnsi="Arial" w:cs="Arial"/>
          <w:b/>
          <w:color w:val="00B0F0"/>
          <w:sz w:val="32"/>
        </w:rPr>
        <w:t xml:space="preserve">zgłoszeniowy </w:t>
      </w:r>
      <w:r w:rsidRPr="00B11754">
        <w:rPr>
          <w:rFonts w:ascii="Arial" w:hAnsi="Arial" w:cs="Arial"/>
          <w:b/>
          <w:color w:val="00B0F0"/>
          <w:sz w:val="32"/>
        </w:rPr>
        <w:t>o przyznanie wyróżnienia</w:t>
      </w:r>
      <w:r w:rsidR="00E50B6B" w:rsidRPr="00B11754">
        <w:rPr>
          <w:rFonts w:ascii="Arial" w:hAnsi="Arial" w:cs="Arial"/>
          <w:b/>
          <w:color w:val="00B0F0"/>
          <w:sz w:val="32"/>
        </w:rPr>
        <w:t xml:space="preserve"> </w:t>
      </w:r>
      <w:r w:rsidR="00956C0F" w:rsidRPr="00B11754">
        <w:rPr>
          <w:rFonts w:ascii="Arial" w:hAnsi="Arial" w:cs="Arial"/>
          <w:b/>
          <w:color w:val="00B0F0"/>
          <w:sz w:val="32"/>
        </w:rPr>
        <w:t xml:space="preserve"> </w:t>
      </w:r>
    </w:p>
    <w:p w:rsidR="00DE4D0A" w:rsidRPr="00B11754" w:rsidRDefault="00151131" w:rsidP="00E50B6B">
      <w:pPr>
        <w:pStyle w:val="Bezodstpw"/>
        <w:jc w:val="center"/>
        <w:rPr>
          <w:rFonts w:ascii="Arial" w:hAnsi="Arial" w:cs="Arial"/>
          <w:b/>
          <w:color w:val="00B0F0"/>
          <w:sz w:val="32"/>
        </w:rPr>
      </w:pPr>
      <w:r w:rsidRPr="00B11754">
        <w:rPr>
          <w:rFonts w:ascii="Arial" w:hAnsi="Arial" w:cs="Arial"/>
          <w:b/>
          <w:color w:val="00B0F0"/>
          <w:sz w:val="32"/>
        </w:rPr>
        <w:t>„</w:t>
      </w:r>
      <w:r w:rsidR="00DE4D0A" w:rsidRPr="00B11754">
        <w:rPr>
          <w:rFonts w:ascii="Arial" w:hAnsi="Arial" w:cs="Arial"/>
          <w:b/>
          <w:color w:val="00B0F0"/>
          <w:sz w:val="32"/>
        </w:rPr>
        <w:t>Mazowiecka Marka Ekonomii Społecznej</w:t>
      </w:r>
      <w:r w:rsidR="003C74B2" w:rsidRPr="00B11754">
        <w:rPr>
          <w:rFonts w:ascii="Arial" w:hAnsi="Arial" w:cs="Arial"/>
          <w:b/>
          <w:color w:val="00B0F0"/>
          <w:sz w:val="32"/>
        </w:rPr>
        <w:t>’ 2021</w:t>
      </w:r>
      <w:r w:rsidRPr="00B11754">
        <w:rPr>
          <w:rFonts w:ascii="Arial" w:hAnsi="Arial" w:cs="Arial"/>
          <w:b/>
          <w:color w:val="00B0F0"/>
          <w:sz w:val="32"/>
        </w:rPr>
        <w:t>”</w:t>
      </w:r>
    </w:p>
    <w:p w:rsidR="00703184" w:rsidRPr="00363DA5" w:rsidRDefault="00703184" w:rsidP="00E50B6B">
      <w:pPr>
        <w:pStyle w:val="Bezodstpw"/>
        <w:jc w:val="center"/>
        <w:rPr>
          <w:rFonts w:ascii="Calibri" w:hAnsi="Calibri"/>
          <w:sz w:val="20"/>
        </w:rPr>
      </w:pPr>
    </w:p>
    <w:p w:rsidR="005137B7" w:rsidRPr="00363DA5" w:rsidRDefault="00DE4D0A" w:rsidP="00E50B6B">
      <w:pPr>
        <w:pStyle w:val="Bezodstpw"/>
        <w:jc w:val="center"/>
        <w:rPr>
          <w:rFonts w:ascii="Arial" w:hAnsi="Arial" w:cs="Arial"/>
          <w:sz w:val="20"/>
        </w:rPr>
      </w:pPr>
      <w:r w:rsidRPr="00363DA5">
        <w:rPr>
          <w:rFonts w:ascii="Arial" w:hAnsi="Arial" w:cs="Arial"/>
          <w:sz w:val="20"/>
        </w:rPr>
        <w:t xml:space="preserve"> </w:t>
      </w:r>
      <w:r w:rsidR="00E50B6B" w:rsidRPr="00363DA5">
        <w:rPr>
          <w:rFonts w:ascii="Arial" w:hAnsi="Arial" w:cs="Arial"/>
          <w:sz w:val="20"/>
        </w:rPr>
        <w:t xml:space="preserve">(proszę wypełniać </w:t>
      </w:r>
      <w:r w:rsidR="005137B7" w:rsidRPr="00363DA5">
        <w:rPr>
          <w:rFonts w:ascii="Arial" w:hAnsi="Arial" w:cs="Arial"/>
          <w:sz w:val="20"/>
        </w:rPr>
        <w:t>w wersji elektronicznej</w:t>
      </w:r>
      <w:r w:rsidR="00AB782A" w:rsidRPr="00363DA5">
        <w:rPr>
          <w:rFonts w:ascii="Arial" w:hAnsi="Arial" w:cs="Arial"/>
          <w:sz w:val="20"/>
        </w:rPr>
        <w:t xml:space="preserve"> lub odręcznie drukowanymi literami</w:t>
      </w:r>
      <w:r w:rsidR="005137B7" w:rsidRPr="00363DA5">
        <w:rPr>
          <w:rFonts w:ascii="Arial" w:hAnsi="Arial" w:cs="Arial"/>
          <w:sz w:val="20"/>
        </w:rPr>
        <w:t>)</w:t>
      </w:r>
    </w:p>
    <w:p w:rsidR="005137B7" w:rsidRPr="00B11754" w:rsidRDefault="005137B7">
      <w:pPr>
        <w:jc w:val="center"/>
        <w:rPr>
          <w:rFonts w:ascii="Arial" w:hAnsi="Arial" w:cs="Arial"/>
        </w:rPr>
      </w:pPr>
    </w:p>
    <w:p w:rsidR="005137B7" w:rsidRPr="00B11754" w:rsidRDefault="005137B7" w:rsidP="00E50B6B">
      <w:pPr>
        <w:pStyle w:val="Bezodstpw"/>
        <w:rPr>
          <w:rFonts w:ascii="Arial" w:hAnsi="Arial" w:cs="Arial"/>
        </w:rPr>
      </w:pPr>
      <w:r w:rsidRPr="00816DEF">
        <w:rPr>
          <w:rFonts w:ascii="Arial" w:hAnsi="Arial" w:cs="Arial"/>
          <w:sz w:val="22"/>
        </w:rPr>
        <w:t>D</w:t>
      </w:r>
      <w:r w:rsidR="004773D5" w:rsidRPr="00816DEF">
        <w:rPr>
          <w:rFonts w:ascii="Arial" w:hAnsi="Arial" w:cs="Arial"/>
          <w:sz w:val="22"/>
        </w:rPr>
        <w:t xml:space="preserve">ata wpływu wniosku </w:t>
      </w:r>
      <w:r w:rsidRPr="00816DEF">
        <w:rPr>
          <w:rFonts w:ascii="Arial" w:hAnsi="Arial" w:cs="Arial"/>
          <w:sz w:val="22"/>
        </w:rPr>
        <w:t xml:space="preserve">: </w:t>
      </w:r>
      <w:r w:rsidRPr="00B11754">
        <w:rPr>
          <w:rFonts w:ascii="Arial" w:hAnsi="Arial" w:cs="Arial"/>
        </w:rPr>
        <w:t>……………</w:t>
      </w:r>
      <w:r w:rsidR="00A21384" w:rsidRPr="00B11754">
        <w:rPr>
          <w:rFonts w:ascii="Arial" w:hAnsi="Arial" w:cs="Arial"/>
        </w:rPr>
        <w:t>……………</w:t>
      </w:r>
      <w:r w:rsidR="007C2C95" w:rsidRPr="00B11754">
        <w:rPr>
          <w:rFonts w:ascii="Arial" w:hAnsi="Arial" w:cs="Arial"/>
        </w:rPr>
        <w:t>……</w:t>
      </w:r>
      <w:r w:rsidR="00343F15" w:rsidRPr="00B11754">
        <w:rPr>
          <w:rFonts w:ascii="Arial" w:hAnsi="Arial" w:cs="Arial"/>
        </w:rPr>
        <w:t>……</w:t>
      </w:r>
      <w:r w:rsidR="004E1AF3" w:rsidRPr="00B11754">
        <w:rPr>
          <w:rFonts w:ascii="Arial" w:hAnsi="Arial" w:cs="Arial"/>
        </w:rPr>
        <w:t>…………………</w:t>
      </w:r>
      <w:r w:rsidR="00F91856" w:rsidRPr="00B11754">
        <w:rPr>
          <w:rFonts w:ascii="Arial" w:hAnsi="Arial" w:cs="Arial"/>
        </w:rPr>
        <w:t>……………………………………………….</w:t>
      </w:r>
    </w:p>
    <w:p w:rsidR="005137B7" w:rsidRDefault="00F91856" w:rsidP="00A21384">
      <w:pPr>
        <w:pStyle w:val="Bezodstpw"/>
        <w:jc w:val="both"/>
        <w:rPr>
          <w:rFonts w:ascii="Arial" w:hAnsi="Arial" w:cs="Arial"/>
          <w:sz w:val="20"/>
        </w:rPr>
      </w:pPr>
      <w:r w:rsidRPr="00B11754">
        <w:rPr>
          <w:rFonts w:ascii="Arial" w:hAnsi="Arial" w:cs="Arial"/>
          <w:sz w:val="20"/>
        </w:rPr>
        <w:t xml:space="preserve">                                 </w:t>
      </w:r>
      <w:r w:rsidR="00816DEF">
        <w:rPr>
          <w:rFonts w:ascii="Arial" w:hAnsi="Arial" w:cs="Arial"/>
          <w:sz w:val="20"/>
        </w:rPr>
        <w:t xml:space="preserve">        </w:t>
      </w:r>
      <w:r w:rsidRPr="00B11754">
        <w:rPr>
          <w:rFonts w:ascii="Arial" w:hAnsi="Arial" w:cs="Arial"/>
          <w:sz w:val="20"/>
        </w:rPr>
        <w:t xml:space="preserve"> </w:t>
      </w:r>
      <w:r w:rsidR="00E50B6B" w:rsidRPr="00B11754">
        <w:rPr>
          <w:rFonts w:ascii="Arial" w:hAnsi="Arial" w:cs="Arial"/>
          <w:sz w:val="20"/>
        </w:rPr>
        <w:t>(</w:t>
      </w:r>
      <w:r w:rsidR="005137B7" w:rsidRPr="00B11754">
        <w:rPr>
          <w:rFonts w:ascii="Arial" w:hAnsi="Arial" w:cs="Arial"/>
          <w:sz w:val="20"/>
        </w:rPr>
        <w:t>wypełnia Mazowiec</w:t>
      </w:r>
      <w:r w:rsidR="00E50B6B" w:rsidRPr="00B11754">
        <w:rPr>
          <w:rFonts w:ascii="Arial" w:hAnsi="Arial" w:cs="Arial"/>
          <w:sz w:val="20"/>
        </w:rPr>
        <w:t>kie Centrum Polityki Społecznej)</w:t>
      </w:r>
    </w:p>
    <w:p w:rsidR="005137B7" w:rsidRPr="00B11754" w:rsidRDefault="005137B7" w:rsidP="00220171">
      <w:pPr>
        <w:rPr>
          <w:rFonts w:ascii="Arial" w:hAnsi="Arial" w:cs="Arial"/>
          <w:b/>
        </w:rPr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3"/>
      </w:tblGrid>
      <w:tr w:rsidR="005137B7" w:rsidRPr="00F80E4D" w:rsidTr="00F67AEA">
        <w:trPr>
          <w:trHeight w:val="687"/>
        </w:trPr>
        <w:tc>
          <w:tcPr>
            <w:tcW w:w="9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410CDF" w:rsidRPr="00816DEF" w:rsidRDefault="00F80E4D" w:rsidP="00220171">
            <w:pPr>
              <w:rPr>
                <w:rFonts w:ascii="Arial" w:hAnsi="Arial" w:cs="Arial"/>
                <w:bCs/>
                <w:color w:val="FF0000"/>
                <w:sz w:val="22"/>
              </w:rPr>
            </w:pPr>
            <w:r w:rsidRPr="00816DEF">
              <w:rPr>
                <w:rFonts w:ascii="Arial" w:hAnsi="Arial" w:cs="Arial"/>
                <w:bCs/>
                <w:color w:val="FF0000"/>
                <w:sz w:val="22"/>
              </w:rPr>
              <w:t xml:space="preserve">Wypełniony, </w:t>
            </w:r>
            <w:r w:rsidR="005137B7" w:rsidRPr="00816DEF">
              <w:rPr>
                <w:rFonts w:ascii="Arial" w:hAnsi="Arial" w:cs="Arial"/>
                <w:bCs/>
                <w:color w:val="FF0000"/>
                <w:sz w:val="22"/>
              </w:rPr>
              <w:t xml:space="preserve">podpisany </w:t>
            </w:r>
            <w:r w:rsidRPr="00816DEF">
              <w:rPr>
                <w:rFonts w:ascii="Arial" w:hAnsi="Arial" w:cs="Arial"/>
                <w:bCs/>
                <w:color w:val="FF0000"/>
                <w:sz w:val="22"/>
              </w:rPr>
              <w:t xml:space="preserve">i opatrzony pieczątką firmową </w:t>
            </w:r>
            <w:r w:rsidR="005137B7" w:rsidRPr="00816DEF">
              <w:rPr>
                <w:rFonts w:ascii="Arial" w:hAnsi="Arial" w:cs="Arial"/>
                <w:bCs/>
                <w:color w:val="FF0000"/>
                <w:sz w:val="22"/>
              </w:rPr>
              <w:t>wn</w:t>
            </w:r>
            <w:r w:rsidR="00E50B6B" w:rsidRPr="00816DEF">
              <w:rPr>
                <w:rFonts w:ascii="Arial" w:hAnsi="Arial" w:cs="Arial"/>
                <w:bCs/>
                <w:color w:val="FF0000"/>
                <w:sz w:val="22"/>
              </w:rPr>
              <w:t>i</w:t>
            </w:r>
            <w:r w:rsidR="004E0338" w:rsidRPr="00816DEF">
              <w:rPr>
                <w:rFonts w:ascii="Arial" w:hAnsi="Arial" w:cs="Arial"/>
                <w:bCs/>
                <w:color w:val="FF0000"/>
                <w:sz w:val="22"/>
              </w:rPr>
              <w:t xml:space="preserve">osek </w:t>
            </w:r>
            <w:r w:rsidR="000F3F85" w:rsidRPr="00816DEF">
              <w:rPr>
                <w:rFonts w:ascii="Arial" w:hAnsi="Arial" w:cs="Arial"/>
                <w:bCs/>
                <w:color w:val="FF0000"/>
                <w:sz w:val="22"/>
              </w:rPr>
              <w:t xml:space="preserve">zgłoszeniowy </w:t>
            </w:r>
            <w:r w:rsidR="004E0338" w:rsidRPr="00816DEF">
              <w:rPr>
                <w:rFonts w:ascii="Arial" w:hAnsi="Arial" w:cs="Arial"/>
                <w:bCs/>
                <w:color w:val="FF0000"/>
                <w:sz w:val="22"/>
              </w:rPr>
              <w:t>nal</w:t>
            </w:r>
            <w:r w:rsidR="00BB208C" w:rsidRPr="00816DEF">
              <w:rPr>
                <w:rFonts w:ascii="Arial" w:hAnsi="Arial" w:cs="Arial"/>
                <w:bCs/>
                <w:color w:val="FF0000"/>
                <w:sz w:val="22"/>
              </w:rPr>
              <w:t>eży przesłać do dnia: 16.04.2021 r.</w:t>
            </w:r>
          </w:p>
          <w:p w:rsidR="002E624B" w:rsidRPr="002A24CD" w:rsidRDefault="00A96096" w:rsidP="00220171">
            <w:pPr>
              <w:rPr>
                <w:rFonts w:ascii="Arial" w:hAnsi="Arial" w:cs="Arial"/>
                <w:sz w:val="22"/>
                <w:u w:val="single"/>
              </w:rPr>
            </w:pPr>
            <w:r w:rsidRPr="00816DEF">
              <w:rPr>
                <w:rFonts w:ascii="Arial" w:hAnsi="Arial" w:cs="Arial"/>
                <w:sz w:val="22"/>
              </w:rPr>
              <w:t>p</w:t>
            </w:r>
            <w:r w:rsidR="00477E76" w:rsidRPr="00816DEF">
              <w:rPr>
                <w:rFonts w:ascii="Arial" w:hAnsi="Arial" w:cs="Arial"/>
                <w:sz w:val="22"/>
              </w:rPr>
              <w:t>ocztą elektroniczną (w postaci</w:t>
            </w:r>
            <w:r w:rsidR="00E50B6B" w:rsidRPr="00816DEF">
              <w:rPr>
                <w:rFonts w:ascii="Arial" w:hAnsi="Arial" w:cs="Arial"/>
                <w:sz w:val="22"/>
              </w:rPr>
              <w:t xml:space="preserve"> zeskanowanej) </w:t>
            </w:r>
            <w:r w:rsidR="005137B7" w:rsidRPr="00816DEF">
              <w:rPr>
                <w:rFonts w:ascii="Arial" w:hAnsi="Arial" w:cs="Arial"/>
                <w:sz w:val="22"/>
              </w:rPr>
              <w:t xml:space="preserve">na adres: </w:t>
            </w:r>
            <w:hyperlink r:id="rId8" w:history="1">
              <w:r w:rsidR="004E0338" w:rsidRPr="002A24CD">
                <w:rPr>
                  <w:rStyle w:val="Hipercze"/>
                  <w:rFonts w:ascii="Arial" w:hAnsi="Arial" w:cs="Arial"/>
                  <w:color w:val="FF0000"/>
                  <w:sz w:val="22"/>
                </w:rPr>
                <w:t>andrzej.idziak@mcps.com.pl</w:t>
              </w:r>
            </w:hyperlink>
            <w:r w:rsidR="004E0338" w:rsidRPr="002A24CD">
              <w:rPr>
                <w:rFonts w:ascii="Arial" w:hAnsi="Arial" w:cs="Arial"/>
                <w:sz w:val="22"/>
                <w:u w:val="single"/>
              </w:rPr>
              <w:t xml:space="preserve"> </w:t>
            </w:r>
          </w:p>
          <w:p w:rsidR="00E50B6B" w:rsidRPr="00816DEF" w:rsidRDefault="005137B7" w:rsidP="00220171">
            <w:pPr>
              <w:rPr>
                <w:rFonts w:ascii="Arial" w:hAnsi="Arial" w:cs="Arial"/>
                <w:sz w:val="22"/>
              </w:rPr>
            </w:pPr>
            <w:r w:rsidRPr="00816DEF">
              <w:rPr>
                <w:rFonts w:ascii="Arial" w:hAnsi="Arial" w:cs="Arial"/>
                <w:sz w:val="22"/>
              </w:rPr>
              <w:t xml:space="preserve">lub dostarczyć </w:t>
            </w:r>
            <w:r w:rsidRPr="00816DEF">
              <w:rPr>
                <w:rFonts w:ascii="Arial" w:hAnsi="Arial" w:cs="Arial"/>
                <w:bCs/>
                <w:sz w:val="22"/>
              </w:rPr>
              <w:t>do siedziby MCPS</w:t>
            </w:r>
            <w:r w:rsidR="004773D5" w:rsidRPr="00816DEF">
              <w:rPr>
                <w:rFonts w:ascii="Arial" w:hAnsi="Arial" w:cs="Arial"/>
                <w:bCs/>
                <w:sz w:val="22"/>
              </w:rPr>
              <w:t xml:space="preserve"> </w:t>
            </w:r>
            <w:r w:rsidR="00E50B6B" w:rsidRPr="00816DEF">
              <w:rPr>
                <w:rFonts w:ascii="Arial" w:hAnsi="Arial" w:cs="Arial"/>
                <w:bCs/>
                <w:sz w:val="22"/>
              </w:rPr>
              <w:t>(</w:t>
            </w:r>
            <w:r w:rsidR="00410CDF" w:rsidRPr="00816DEF">
              <w:rPr>
                <w:rFonts w:ascii="Arial" w:hAnsi="Arial" w:cs="Arial"/>
                <w:bCs/>
                <w:sz w:val="22"/>
              </w:rPr>
              <w:t>osobiście lub</w:t>
            </w:r>
            <w:r w:rsidR="00477E76" w:rsidRPr="00816DEF">
              <w:rPr>
                <w:rFonts w:ascii="Arial" w:hAnsi="Arial" w:cs="Arial"/>
                <w:bCs/>
                <w:sz w:val="22"/>
              </w:rPr>
              <w:t xml:space="preserve"> </w:t>
            </w:r>
            <w:r w:rsidRPr="00816DEF">
              <w:rPr>
                <w:rFonts w:ascii="Arial" w:hAnsi="Arial" w:cs="Arial"/>
                <w:bCs/>
                <w:sz w:val="22"/>
              </w:rPr>
              <w:t>za po</w:t>
            </w:r>
            <w:r w:rsidR="00E50B6B" w:rsidRPr="00816DEF">
              <w:rPr>
                <w:rFonts w:ascii="Arial" w:hAnsi="Arial" w:cs="Arial"/>
                <w:bCs/>
                <w:sz w:val="22"/>
              </w:rPr>
              <w:t>średnictwem tradycyjnej poczty)</w:t>
            </w:r>
            <w:r w:rsidRPr="00816DEF">
              <w:rPr>
                <w:rFonts w:ascii="Arial" w:hAnsi="Arial" w:cs="Arial"/>
                <w:bCs/>
                <w:sz w:val="22"/>
              </w:rPr>
              <w:t xml:space="preserve"> na adres: </w:t>
            </w:r>
          </w:p>
          <w:p w:rsidR="004773D5" w:rsidRPr="00816DEF" w:rsidRDefault="005137B7" w:rsidP="00220171">
            <w:pPr>
              <w:rPr>
                <w:rFonts w:ascii="Arial" w:hAnsi="Arial" w:cs="Arial"/>
                <w:b/>
                <w:bCs/>
                <w:sz w:val="22"/>
              </w:rPr>
            </w:pPr>
            <w:r w:rsidRPr="00816DEF">
              <w:rPr>
                <w:rFonts w:ascii="Arial" w:hAnsi="Arial" w:cs="Arial"/>
                <w:b/>
                <w:bCs/>
                <w:sz w:val="22"/>
              </w:rPr>
              <w:t>Mazowiec</w:t>
            </w:r>
            <w:r w:rsidR="00CD4639" w:rsidRPr="00816DEF">
              <w:rPr>
                <w:rFonts w:ascii="Arial" w:hAnsi="Arial" w:cs="Arial"/>
                <w:b/>
                <w:bCs/>
                <w:sz w:val="22"/>
              </w:rPr>
              <w:t>kie Centrum Polityki Społecznej</w:t>
            </w:r>
          </w:p>
          <w:p w:rsidR="004E1AF3" w:rsidRPr="00816DEF" w:rsidRDefault="004E1AF3" w:rsidP="00220171">
            <w:pPr>
              <w:rPr>
                <w:rFonts w:ascii="Arial" w:hAnsi="Arial" w:cs="Arial"/>
                <w:b/>
                <w:bCs/>
                <w:sz w:val="22"/>
              </w:rPr>
            </w:pPr>
            <w:r w:rsidRPr="00816DEF">
              <w:rPr>
                <w:rFonts w:ascii="Arial" w:hAnsi="Arial" w:cs="Arial"/>
                <w:b/>
                <w:bCs/>
                <w:sz w:val="22"/>
              </w:rPr>
              <w:t>Wydział Ekonomii Społecznej</w:t>
            </w:r>
          </w:p>
          <w:p w:rsidR="004773D5" w:rsidRPr="00816DEF" w:rsidRDefault="00BB208C" w:rsidP="00220171">
            <w:pPr>
              <w:rPr>
                <w:rFonts w:ascii="Arial" w:hAnsi="Arial" w:cs="Arial"/>
                <w:b/>
                <w:bCs/>
                <w:sz w:val="22"/>
              </w:rPr>
            </w:pPr>
            <w:r w:rsidRPr="00816DEF">
              <w:rPr>
                <w:rFonts w:ascii="Arial" w:hAnsi="Arial" w:cs="Arial"/>
                <w:b/>
                <w:bCs/>
                <w:sz w:val="22"/>
              </w:rPr>
              <w:t>ul. Grzybowska 80/82</w:t>
            </w:r>
          </w:p>
          <w:p w:rsidR="005137B7" w:rsidRPr="00816DEF" w:rsidRDefault="00BB208C" w:rsidP="00220171">
            <w:pPr>
              <w:rPr>
                <w:rFonts w:ascii="Arial" w:hAnsi="Arial" w:cs="Arial"/>
                <w:b/>
                <w:bCs/>
                <w:sz w:val="22"/>
              </w:rPr>
            </w:pPr>
            <w:r w:rsidRPr="00816DEF">
              <w:rPr>
                <w:rFonts w:ascii="Arial" w:hAnsi="Arial" w:cs="Arial"/>
                <w:b/>
                <w:bCs/>
                <w:sz w:val="22"/>
              </w:rPr>
              <w:t>00-844</w:t>
            </w:r>
            <w:r w:rsidR="002E624B" w:rsidRPr="00816DEF">
              <w:rPr>
                <w:rFonts w:ascii="Arial" w:hAnsi="Arial" w:cs="Arial"/>
                <w:b/>
                <w:bCs/>
                <w:sz w:val="22"/>
              </w:rPr>
              <w:t xml:space="preserve"> Warszawa</w:t>
            </w:r>
          </w:p>
          <w:p w:rsidR="00A4287B" w:rsidRPr="00816DEF" w:rsidRDefault="00A4287B" w:rsidP="00220171">
            <w:pPr>
              <w:rPr>
                <w:rFonts w:ascii="Arial" w:hAnsi="Arial" w:cs="Arial"/>
                <w:b/>
                <w:sz w:val="22"/>
              </w:rPr>
            </w:pPr>
            <w:r w:rsidRPr="00816DEF">
              <w:rPr>
                <w:rFonts w:ascii="Arial" w:hAnsi="Arial" w:cs="Arial"/>
                <w:color w:val="FF0000"/>
                <w:sz w:val="22"/>
              </w:rPr>
              <w:t xml:space="preserve">Do wniosku </w:t>
            </w:r>
            <w:r w:rsidR="000F3F85" w:rsidRPr="00816DEF">
              <w:rPr>
                <w:rFonts w:ascii="Arial" w:hAnsi="Arial" w:cs="Arial"/>
                <w:color w:val="FF0000"/>
                <w:sz w:val="22"/>
              </w:rPr>
              <w:t xml:space="preserve">zgłoszeniowego </w:t>
            </w:r>
            <w:r w:rsidRPr="00816DEF">
              <w:rPr>
                <w:rFonts w:ascii="Arial" w:hAnsi="Arial" w:cs="Arial"/>
                <w:color w:val="FF0000"/>
                <w:sz w:val="22"/>
              </w:rPr>
              <w:t>należy dołączyć prezentację swojej działalności</w:t>
            </w:r>
            <w:r w:rsidR="00410CDF" w:rsidRPr="00816DEF">
              <w:rPr>
                <w:rFonts w:ascii="Arial" w:hAnsi="Arial" w:cs="Arial"/>
                <w:color w:val="FF0000"/>
                <w:sz w:val="22"/>
              </w:rPr>
              <w:t xml:space="preserve">. Forma prezentacji - do wyboru: </w:t>
            </w:r>
            <w:r w:rsidRPr="00816DEF">
              <w:rPr>
                <w:rFonts w:ascii="Arial" w:hAnsi="Arial" w:cs="Arial"/>
                <w:sz w:val="22"/>
              </w:rPr>
              <w:t xml:space="preserve"> </w:t>
            </w:r>
            <w:r w:rsidR="004E1AF3" w:rsidRPr="00816DEF">
              <w:rPr>
                <w:rFonts w:ascii="Arial" w:hAnsi="Arial" w:cs="Arial"/>
                <w:sz w:val="22"/>
              </w:rPr>
              <w:t>(</w:t>
            </w:r>
            <w:r w:rsidRPr="00816DEF">
              <w:rPr>
                <w:rFonts w:ascii="Arial" w:hAnsi="Arial" w:cs="Arial"/>
                <w:sz w:val="22"/>
              </w:rPr>
              <w:t>prezentacja .PowerPoint, fi</w:t>
            </w:r>
            <w:r w:rsidR="00410CDF" w:rsidRPr="00816DEF">
              <w:rPr>
                <w:rFonts w:ascii="Arial" w:hAnsi="Arial" w:cs="Arial"/>
                <w:sz w:val="22"/>
              </w:rPr>
              <w:t xml:space="preserve">lm video lub materiał dźwiękowy </w:t>
            </w:r>
            <w:r w:rsidRPr="00816DEF">
              <w:rPr>
                <w:rFonts w:ascii="Arial" w:hAnsi="Arial" w:cs="Arial"/>
                <w:sz w:val="22"/>
              </w:rPr>
              <w:t xml:space="preserve">w formacie audio). </w:t>
            </w:r>
            <w:r w:rsidRPr="00816DEF">
              <w:rPr>
                <w:rFonts w:ascii="Arial" w:hAnsi="Arial" w:cs="Arial"/>
                <w:color w:val="FF0000"/>
                <w:sz w:val="22"/>
              </w:rPr>
              <w:t xml:space="preserve">Prezentacja, </w:t>
            </w:r>
            <w:r w:rsidR="00877580" w:rsidRPr="00816DEF">
              <w:rPr>
                <w:rFonts w:ascii="Arial" w:hAnsi="Arial" w:cs="Arial"/>
                <w:color w:val="FF0000"/>
                <w:sz w:val="22"/>
              </w:rPr>
              <w:t>w swojej warstwie merytorycznej</w:t>
            </w:r>
            <w:r w:rsidRPr="00816DEF">
              <w:rPr>
                <w:rFonts w:ascii="Arial" w:hAnsi="Arial" w:cs="Arial"/>
                <w:color w:val="FF0000"/>
                <w:sz w:val="22"/>
              </w:rPr>
              <w:t xml:space="preserve"> musi zawierać odpowiedzi na pytania sformułowane w kryteriach oceny kategorii, w której podmiot aspiruje do wyróżnienia</w:t>
            </w:r>
            <w:r w:rsidRPr="00816DEF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r w:rsidRPr="00816DEF">
              <w:rPr>
                <w:rFonts w:ascii="Arial" w:hAnsi="Arial" w:cs="Arial"/>
                <w:sz w:val="22"/>
              </w:rPr>
              <w:t>(patrz: § 3 Zasady konkursu Regulaminu konkursu).</w:t>
            </w:r>
          </w:p>
          <w:p w:rsidR="00A4287B" w:rsidRPr="00816DEF" w:rsidRDefault="00A4287B" w:rsidP="00220171">
            <w:pPr>
              <w:rPr>
                <w:rFonts w:ascii="Arial" w:hAnsi="Arial" w:cs="Arial"/>
                <w:sz w:val="22"/>
              </w:rPr>
            </w:pPr>
          </w:p>
          <w:p w:rsidR="00E50B6B" w:rsidRPr="00410CDF" w:rsidRDefault="005137B7" w:rsidP="00220171">
            <w:pPr>
              <w:rPr>
                <w:rFonts w:ascii="Calibri" w:hAnsi="Calibri"/>
              </w:rPr>
            </w:pPr>
            <w:r w:rsidRPr="00816DEF">
              <w:rPr>
                <w:rFonts w:ascii="Arial" w:hAnsi="Arial" w:cs="Arial"/>
                <w:sz w:val="22"/>
              </w:rPr>
              <w:t xml:space="preserve">W razie </w:t>
            </w:r>
            <w:r w:rsidR="00E50B6B" w:rsidRPr="00816DEF">
              <w:rPr>
                <w:rFonts w:ascii="Arial" w:hAnsi="Arial" w:cs="Arial"/>
                <w:sz w:val="22"/>
              </w:rPr>
              <w:t xml:space="preserve">jakichkolwiek pytań czy wątpliwości, </w:t>
            </w:r>
            <w:r w:rsidR="001817A9" w:rsidRPr="00816DEF">
              <w:rPr>
                <w:rFonts w:ascii="Arial" w:hAnsi="Arial" w:cs="Arial"/>
                <w:sz w:val="22"/>
              </w:rPr>
              <w:t>można dzwonić pod numer</w:t>
            </w:r>
            <w:r w:rsidR="00F80E4D" w:rsidRPr="00816DEF">
              <w:rPr>
                <w:rFonts w:ascii="Arial" w:hAnsi="Arial" w:cs="Arial"/>
                <w:sz w:val="22"/>
              </w:rPr>
              <w:t xml:space="preserve"> telefonu:</w:t>
            </w:r>
            <w:r w:rsidR="004773D5" w:rsidRPr="00816DEF">
              <w:rPr>
                <w:rFonts w:ascii="Arial" w:hAnsi="Arial" w:cs="Arial"/>
                <w:sz w:val="22"/>
              </w:rPr>
              <w:br/>
            </w:r>
            <w:r w:rsidR="00BB208C" w:rsidRPr="00816DEF">
              <w:rPr>
                <w:rFonts w:ascii="Arial" w:hAnsi="Arial" w:cs="Arial"/>
                <w:b/>
                <w:sz w:val="22"/>
              </w:rPr>
              <w:t>(22) 376 85 65</w:t>
            </w:r>
            <w:r w:rsidR="00410CDF" w:rsidRPr="00816DEF">
              <w:rPr>
                <w:rFonts w:ascii="Arial" w:hAnsi="Arial" w:cs="Arial"/>
                <w:sz w:val="22"/>
              </w:rPr>
              <w:t xml:space="preserve">. </w:t>
            </w:r>
            <w:r w:rsidRPr="00816DEF">
              <w:rPr>
                <w:rFonts w:ascii="Arial" w:hAnsi="Arial" w:cs="Arial"/>
                <w:sz w:val="22"/>
              </w:rPr>
              <w:t>Osobą odpowiedzialn</w:t>
            </w:r>
            <w:r w:rsidR="00E50B6B" w:rsidRPr="00816DEF">
              <w:rPr>
                <w:rFonts w:ascii="Arial" w:hAnsi="Arial" w:cs="Arial"/>
                <w:sz w:val="22"/>
              </w:rPr>
              <w:t xml:space="preserve">ą za zadanie jest: </w:t>
            </w:r>
            <w:r w:rsidR="00E50B6B" w:rsidRPr="00816DEF">
              <w:rPr>
                <w:rFonts w:ascii="Arial" w:hAnsi="Arial" w:cs="Arial"/>
                <w:b/>
                <w:sz w:val="22"/>
              </w:rPr>
              <w:t>Andrzej Idziak</w:t>
            </w:r>
          </w:p>
        </w:tc>
      </w:tr>
    </w:tbl>
    <w:p w:rsidR="004C11A4" w:rsidRPr="00F80E4D" w:rsidRDefault="004C11A4">
      <w:pPr>
        <w:jc w:val="both"/>
        <w:rPr>
          <w:rFonts w:ascii="Century Gothic" w:hAnsi="Century Gothic"/>
          <w:b/>
        </w:rPr>
      </w:pPr>
    </w:p>
    <w:p w:rsidR="005137B7" w:rsidRPr="00816DEF" w:rsidRDefault="005137B7" w:rsidP="00393E2B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816DEF">
        <w:rPr>
          <w:rFonts w:ascii="Arial" w:hAnsi="Arial" w:cs="Arial"/>
          <w:b/>
        </w:rPr>
        <w:t>DA</w:t>
      </w:r>
      <w:r w:rsidR="004246B3" w:rsidRPr="00816DEF">
        <w:rPr>
          <w:rFonts w:ascii="Arial" w:hAnsi="Arial" w:cs="Arial"/>
          <w:b/>
        </w:rPr>
        <w:t>NE PODMIOTU</w:t>
      </w:r>
      <w:r w:rsidR="004B2403" w:rsidRPr="00816DEF">
        <w:rPr>
          <w:rFonts w:ascii="Arial" w:hAnsi="Arial" w:cs="Arial"/>
          <w:b/>
        </w:rPr>
        <w:t xml:space="preserve"> / OSOBY I/LUB INSTYTUCJI</w:t>
      </w:r>
      <w:r w:rsidR="004246B3" w:rsidRPr="00816DEF">
        <w:rPr>
          <w:rFonts w:ascii="Arial" w:hAnsi="Arial" w:cs="Arial"/>
          <w:b/>
        </w:rPr>
        <w:t xml:space="preserve"> </w:t>
      </w:r>
      <w:r w:rsidRPr="00816DEF">
        <w:rPr>
          <w:rFonts w:ascii="Arial" w:hAnsi="Arial" w:cs="Arial"/>
          <w:b/>
        </w:rPr>
        <w:t xml:space="preserve">ZGŁOSZONEGO </w:t>
      </w:r>
      <w:r w:rsidR="004B2403" w:rsidRPr="00816DEF">
        <w:rPr>
          <w:rFonts w:ascii="Arial" w:hAnsi="Arial" w:cs="Arial"/>
          <w:b/>
        </w:rPr>
        <w:t xml:space="preserve">(-EJ) </w:t>
      </w:r>
      <w:r w:rsidRPr="00816DEF">
        <w:rPr>
          <w:rFonts w:ascii="Arial" w:hAnsi="Arial" w:cs="Arial"/>
          <w:b/>
        </w:rPr>
        <w:t>DO KONKURSU</w:t>
      </w:r>
    </w:p>
    <w:p w:rsidR="00366FC5" w:rsidRPr="00816DEF" w:rsidRDefault="00366FC5" w:rsidP="00366FC5">
      <w:pPr>
        <w:ind w:left="720"/>
        <w:rPr>
          <w:rFonts w:ascii="Arial" w:hAnsi="Arial" w:cs="Arial"/>
          <w:b/>
          <w:bCs/>
        </w:rPr>
      </w:pPr>
    </w:p>
    <w:tbl>
      <w:tblPr>
        <w:tblpPr w:leftFromText="141" w:rightFromText="141" w:vertAnchor="text" w:tblpX="35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817"/>
      </w:tblGrid>
      <w:tr w:rsidR="005137B7" w:rsidRPr="00816DEF" w:rsidTr="002A24CD">
        <w:trPr>
          <w:trHeight w:val="170"/>
        </w:trPr>
        <w:tc>
          <w:tcPr>
            <w:tcW w:w="9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5137B7" w:rsidRPr="00816DEF" w:rsidRDefault="005137B7" w:rsidP="002A24C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816DEF">
              <w:rPr>
                <w:rFonts w:ascii="Arial" w:hAnsi="Arial" w:cs="Arial"/>
                <w:b/>
                <w:bCs/>
                <w:szCs w:val="22"/>
              </w:rPr>
              <w:t>Nazwa podmiotu</w:t>
            </w:r>
            <w:r w:rsidR="004B2403" w:rsidRPr="00816DEF">
              <w:rPr>
                <w:rFonts w:ascii="Arial" w:hAnsi="Arial" w:cs="Arial"/>
                <w:b/>
                <w:bCs/>
                <w:szCs w:val="22"/>
              </w:rPr>
              <w:t xml:space="preserve"> / osoby i/lub instytucji </w:t>
            </w:r>
          </w:p>
        </w:tc>
      </w:tr>
      <w:tr w:rsidR="005137B7" w:rsidRPr="00816DEF" w:rsidTr="002A24CD">
        <w:trPr>
          <w:trHeight w:val="430"/>
        </w:trPr>
        <w:tc>
          <w:tcPr>
            <w:tcW w:w="95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1DA" w:rsidRPr="00816DEF" w:rsidRDefault="005137B7" w:rsidP="002A24C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816DEF">
              <w:rPr>
                <w:rFonts w:ascii="Arial" w:hAnsi="Arial" w:cs="Arial"/>
                <w:sz w:val="20"/>
                <w:szCs w:val="22"/>
              </w:rPr>
              <w:t> </w:t>
            </w:r>
          </w:p>
          <w:p w:rsidR="002E624B" w:rsidRPr="00816DEF" w:rsidRDefault="002E624B" w:rsidP="002A24C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774179" w:rsidRPr="00816DEF" w:rsidRDefault="00774179" w:rsidP="002A24C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774179" w:rsidRPr="00816DEF" w:rsidRDefault="00774179" w:rsidP="002A24C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2E624B" w:rsidRPr="00816DEF" w:rsidRDefault="002E624B" w:rsidP="002A24C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137B7" w:rsidRPr="00816DEF" w:rsidTr="002A24CD">
        <w:trPr>
          <w:trHeight w:val="170"/>
        </w:trPr>
        <w:tc>
          <w:tcPr>
            <w:tcW w:w="953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5137B7" w:rsidRPr="00816DEF" w:rsidRDefault="005137B7" w:rsidP="002A24C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816DEF">
              <w:rPr>
                <w:rFonts w:ascii="Arial" w:hAnsi="Arial" w:cs="Arial"/>
                <w:b/>
                <w:bCs/>
                <w:szCs w:val="22"/>
              </w:rPr>
              <w:t>Adres podmiotu</w:t>
            </w:r>
            <w:r w:rsidR="004B2403" w:rsidRPr="00816DEF">
              <w:rPr>
                <w:rFonts w:ascii="Arial" w:hAnsi="Arial" w:cs="Arial"/>
                <w:b/>
                <w:bCs/>
                <w:szCs w:val="22"/>
              </w:rPr>
              <w:t xml:space="preserve"> / osoby i/lub instytucji</w:t>
            </w:r>
          </w:p>
        </w:tc>
      </w:tr>
      <w:tr w:rsidR="005137B7" w:rsidRPr="00816DEF" w:rsidTr="002A24CD">
        <w:trPr>
          <w:trHeight w:val="442"/>
        </w:trPr>
        <w:tc>
          <w:tcPr>
            <w:tcW w:w="953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21DA" w:rsidRPr="00816DEF" w:rsidRDefault="00AC21DA" w:rsidP="002A24CD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2E624B" w:rsidRPr="00816DEF" w:rsidRDefault="002E624B" w:rsidP="002A24CD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774179" w:rsidRPr="00816DEF" w:rsidRDefault="00774179" w:rsidP="002A24CD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774179" w:rsidRPr="00816DEF" w:rsidRDefault="00774179" w:rsidP="002A24CD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2E624B" w:rsidRPr="00816DEF" w:rsidRDefault="002E624B" w:rsidP="002A24CD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5137B7" w:rsidRPr="00816DEF" w:rsidTr="002A24CD">
        <w:trPr>
          <w:trHeight w:val="170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1B46D3" w:rsidRPr="00816DEF" w:rsidRDefault="005137B7" w:rsidP="002A24CD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16DEF">
              <w:rPr>
                <w:rFonts w:ascii="Arial" w:hAnsi="Arial" w:cs="Arial"/>
                <w:b/>
                <w:bCs/>
                <w:szCs w:val="22"/>
              </w:rPr>
              <w:t xml:space="preserve">Telefon kontaktowy </w:t>
            </w:r>
          </w:p>
          <w:p w:rsidR="005137B7" w:rsidRPr="00816DEF" w:rsidRDefault="005137B7" w:rsidP="002A24CD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816DEF">
              <w:rPr>
                <w:rFonts w:ascii="Arial" w:hAnsi="Arial" w:cs="Arial"/>
                <w:bCs/>
                <w:sz w:val="20"/>
                <w:szCs w:val="22"/>
              </w:rPr>
              <w:t>(stacjonarny lub komórkowy)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5137B7" w:rsidRPr="00816DEF" w:rsidRDefault="005137B7" w:rsidP="002A24C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816DEF">
              <w:rPr>
                <w:rFonts w:ascii="Arial" w:hAnsi="Arial" w:cs="Arial"/>
                <w:b/>
                <w:bCs/>
                <w:szCs w:val="22"/>
              </w:rPr>
              <w:t>e-mail</w:t>
            </w:r>
          </w:p>
        </w:tc>
      </w:tr>
      <w:tr w:rsidR="005137B7" w:rsidRPr="00816DEF" w:rsidTr="002A24CD">
        <w:trPr>
          <w:trHeight w:val="470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21DA" w:rsidRPr="00816DEF" w:rsidRDefault="00AC21DA" w:rsidP="002A24C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2E624B" w:rsidRPr="00816DEF" w:rsidRDefault="002E624B" w:rsidP="002A24C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2E624B" w:rsidRPr="00816DEF" w:rsidRDefault="002E624B" w:rsidP="002A24C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EA1BDE" w:rsidRPr="00816DEF" w:rsidRDefault="00EA1BDE" w:rsidP="002A24C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137B7" w:rsidRPr="00816DEF" w:rsidRDefault="005137B7" w:rsidP="002A24C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816DEF">
              <w:rPr>
                <w:rFonts w:ascii="Arial" w:hAnsi="Arial" w:cs="Arial"/>
                <w:sz w:val="20"/>
                <w:szCs w:val="22"/>
              </w:rPr>
              <w:t> </w:t>
            </w:r>
          </w:p>
          <w:p w:rsidR="005137B7" w:rsidRPr="00816DEF" w:rsidRDefault="005137B7" w:rsidP="002A24C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816DEF"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</w:tbl>
    <w:p w:rsidR="005137B7" w:rsidRPr="00816DEF" w:rsidRDefault="005137B7">
      <w:pPr>
        <w:jc w:val="both"/>
        <w:rPr>
          <w:rFonts w:ascii="Arial" w:hAnsi="Arial" w:cs="Arial"/>
          <w:b/>
          <w:lang w:val="en-US"/>
        </w:rPr>
      </w:pPr>
    </w:p>
    <w:p w:rsidR="00816DEF" w:rsidRPr="00816DEF" w:rsidRDefault="00816DEF">
      <w:pPr>
        <w:jc w:val="both"/>
        <w:rPr>
          <w:rFonts w:ascii="Arial" w:hAnsi="Arial" w:cs="Arial"/>
          <w:b/>
          <w:sz w:val="22"/>
          <w:lang w:val="en-US"/>
        </w:rPr>
      </w:pPr>
    </w:p>
    <w:p w:rsidR="004948B4" w:rsidRPr="004948B4" w:rsidRDefault="004948B4" w:rsidP="004948B4">
      <w:pPr>
        <w:ind w:left="720"/>
        <w:rPr>
          <w:rFonts w:ascii="Arial" w:hAnsi="Arial" w:cs="Arial"/>
          <w:b/>
          <w:bCs/>
          <w:szCs w:val="22"/>
        </w:rPr>
      </w:pPr>
    </w:p>
    <w:p w:rsidR="005137B7" w:rsidRPr="00816DEF" w:rsidRDefault="00393E2B" w:rsidP="004B2403">
      <w:pPr>
        <w:numPr>
          <w:ilvl w:val="0"/>
          <w:numId w:val="1"/>
        </w:numPr>
        <w:rPr>
          <w:rFonts w:ascii="Arial" w:hAnsi="Arial" w:cs="Arial"/>
          <w:b/>
          <w:bCs/>
          <w:szCs w:val="22"/>
        </w:rPr>
      </w:pPr>
      <w:r w:rsidRPr="00816DEF">
        <w:rPr>
          <w:rFonts w:ascii="Arial" w:hAnsi="Arial" w:cs="Arial"/>
          <w:b/>
          <w:szCs w:val="22"/>
        </w:rPr>
        <w:t xml:space="preserve">DANE </w:t>
      </w:r>
      <w:r w:rsidR="004246B3" w:rsidRPr="00816DEF">
        <w:rPr>
          <w:rFonts w:ascii="Arial" w:hAnsi="Arial" w:cs="Arial"/>
          <w:b/>
          <w:szCs w:val="22"/>
        </w:rPr>
        <w:t xml:space="preserve">PODMIOTU </w:t>
      </w:r>
      <w:r w:rsidR="004B2403" w:rsidRPr="00816DEF">
        <w:rPr>
          <w:rFonts w:ascii="Arial" w:hAnsi="Arial" w:cs="Arial"/>
          <w:b/>
          <w:szCs w:val="22"/>
        </w:rPr>
        <w:t xml:space="preserve">/ OSOBY I/LUB INSTYTUCJI </w:t>
      </w:r>
      <w:r w:rsidR="004246B3" w:rsidRPr="00816DEF">
        <w:rPr>
          <w:rFonts w:ascii="Arial" w:hAnsi="Arial" w:cs="Arial"/>
          <w:b/>
          <w:szCs w:val="22"/>
        </w:rPr>
        <w:t>ZGŁASZAJĄCEGO</w:t>
      </w:r>
      <w:r w:rsidR="004B2403" w:rsidRPr="00816DEF">
        <w:rPr>
          <w:rFonts w:ascii="Arial" w:hAnsi="Arial" w:cs="Arial"/>
          <w:b/>
          <w:szCs w:val="22"/>
        </w:rPr>
        <w:t xml:space="preserve"> (-EJ)</w:t>
      </w:r>
    </w:p>
    <w:p w:rsidR="00AB01BF" w:rsidRPr="00816DEF" w:rsidRDefault="00AB01BF" w:rsidP="00AB01BF">
      <w:pPr>
        <w:ind w:left="720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8"/>
        <w:gridCol w:w="4673"/>
      </w:tblGrid>
      <w:tr w:rsidR="005137B7" w:rsidRPr="00816DEF" w:rsidTr="002A24CD">
        <w:trPr>
          <w:trHeight w:val="170"/>
          <w:jc w:val="center"/>
        </w:trPr>
        <w:tc>
          <w:tcPr>
            <w:tcW w:w="9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5137B7" w:rsidRPr="00816DEF" w:rsidRDefault="005137B7" w:rsidP="00EB72B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816DEF">
              <w:rPr>
                <w:rFonts w:ascii="Arial" w:hAnsi="Arial" w:cs="Arial"/>
                <w:b/>
                <w:bCs/>
                <w:szCs w:val="22"/>
              </w:rPr>
              <w:t>Nazwa podmiotu</w:t>
            </w:r>
            <w:r w:rsidR="004B2403" w:rsidRPr="00816DEF">
              <w:rPr>
                <w:rFonts w:ascii="Arial" w:hAnsi="Arial" w:cs="Arial"/>
                <w:b/>
                <w:bCs/>
                <w:szCs w:val="22"/>
              </w:rPr>
              <w:t xml:space="preserve"> / osoby i/lub instytucji</w:t>
            </w:r>
          </w:p>
        </w:tc>
      </w:tr>
      <w:tr w:rsidR="005137B7" w:rsidRPr="00816DEF" w:rsidTr="002A24CD">
        <w:trPr>
          <w:trHeight w:val="430"/>
          <w:jc w:val="center"/>
        </w:trPr>
        <w:tc>
          <w:tcPr>
            <w:tcW w:w="9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6D3" w:rsidRPr="00816DEF" w:rsidRDefault="005137B7" w:rsidP="00956C0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816DEF">
              <w:rPr>
                <w:rFonts w:ascii="Arial" w:hAnsi="Arial" w:cs="Arial"/>
                <w:sz w:val="20"/>
                <w:szCs w:val="22"/>
              </w:rPr>
              <w:t> </w:t>
            </w:r>
          </w:p>
          <w:p w:rsidR="002E624B" w:rsidRPr="00816DEF" w:rsidRDefault="002E624B" w:rsidP="00956C0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EA1BDE" w:rsidRPr="00816DEF" w:rsidRDefault="00EA1BDE" w:rsidP="00956C0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2E624B" w:rsidRPr="00816DEF" w:rsidRDefault="002E624B" w:rsidP="00956C0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137B7" w:rsidRPr="00816DEF" w:rsidTr="002A24CD">
        <w:trPr>
          <w:trHeight w:val="170"/>
          <w:jc w:val="center"/>
        </w:trPr>
        <w:tc>
          <w:tcPr>
            <w:tcW w:w="939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5137B7" w:rsidRPr="00816DEF" w:rsidRDefault="005137B7" w:rsidP="00EB72B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816DEF">
              <w:rPr>
                <w:rFonts w:ascii="Arial" w:hAnsi="Arial" w:cs="Arial"/>
                <w:b/>
                <w:bCs/>
                <w:szCs w:val="22"/>
              </w:rPr>
              <w:t>Adres podmiotu</w:t>
            </w:r>
            <w:r w:rsidR="004B2403" w:rsidRPr="00816DEF">
              <w:rPr>
                <w:rFonts w:ascii="Arial" w:hAnsi="Arial" w:cs="Arial"/>
                <w:b/>
                <w:bCs/>
                <w:szCs w:val="22"/>
              </w:rPr>
              <w:t xml:space="preserve"> / osoby i/lub instytucji</w:t>
            </w:r>
          </w:p>
        </w:tc>
      </w:tr>
      <w:tr w:rsidR="005137B7" w:rsidRPr="00816DEF" w:rsidTr="002A24CD">
        <w:trPr>
          <w:trHeight w:val="170"/>
          <w:jc w:val="center"/>
        </w:trPr>
        <w:tc>
          <w:tcPr>
            <w:tcW w:w="939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137B7" w:rsidRPr="00816DEF" w:rsidRDefault="005137B7" w:rsidP="00EB72B7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956C0F" w:rsidRPr="00816DEF" w:rsidRDefault="00956C0F" w:rsidP="00EB72B7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EA1BDE" w:rsidRPr="00816DEF" w:rsidRDefault="00EA1BDE" w:rsidP="00EB72B7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2E624B" w:rsidRPr="00816DEF" w:rsidRDefault="002E624B" w:rsidP="00EB72B7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5137B7" w:rsidRPr="00816DEF" w:rsidTr="002A24CD">
        <w:trPr>
          <w:trHeight w:val="126"/>
          <w:jc w:val="center"/>
        </w:trPr>
        <w:tc>
          <w:tcPr>
            <w:tcW w:w="4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393E2B" w:rsidRPr="00816DEF" w:rsidRDefault="005137B7" w:rsidP="00EB72B7">
            <w:pPr>
              <w:rPr>
                <w:rFonts w:ascii="Arial" w:hAnsi="Arial" w:cs="Arial"/>
                <w:b/>
                <w:bCs/>
                <w:szCs w:val="22"/>
              </w:rPr>
            </w:pPr>
            <w:r w:rsidRPr="00816DEF">
              <w:rPr>
                <w:rFonts w:ascii="Arial" w:hAnsi="Arial" w:cs="Arial"/>
                <w:b/>
                <w:bCs/>
                <w:szCs w:val="22"/>
              </w:rPr>
              <w:t xml:space="preserve">Telefon kontaktowy </w:t>
            </w:r>
          </w:p>
          <w:p w:rsidR="005137B7" w:rsidRPr="00816DEF" w:rsidRDefault="005137B7" w:rsidP="00EB72B7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816DEF">
              <w:rPr>
                <w:rFonts w:ascii="Arial" w:hAnsi="Arial" w:cs="Arial"/>
                <w:bCs/>
                <w:sz w:val="20"/>
                <w:szCs w:val="22"/>
              </w:rPr>
              <w:t>(stacjonarny lub komórkowy)</w:t>
            </w:r>
          </w:p>
        </w:tc>
        <w:tc>
          <w:tcPr>
            <w:tcW w:w="467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5137B7" w:rsidRPr="00816DEF" w:rsidRDefault="005137B7" w:rsidP="00EB72B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816DEF">
              <w:rPr>
                <w:rFonts w:ascii="Arial" w:hAnsi="Arial" w:cs="Arial"/>
                <w:b/>
                <w:bCs/>
                <w:szCs w:val="22"/>
              </w:rPr>
              <w:t>e-mail</w:t>
            </w:r>
          </w:p>
        </w:tc>
      </w:tr>
      <w:tr w:rsidR="005137B7" w:rsidRPr="00816DEF" w:rsidTr="002A24CD">
        <w:trPr>
          <w:trHeight w:val="465"/>
          <w:jc w:val="center"/>
        </w:trPr>
        <w:tc>
          <w:tcPr>
            <w:tcW w:w="4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E2B" w:rsidRPr="00816DEF" w:rsidRDefault="00393E2B" w:rsidP="00EB72B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2E624B" w:rsidRPr="00816DEF" w:rsidRDefault="002E624B" w:rsidP="00EB72B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EA1BDE" w:rsidRPr="00816DEF" w:rsidRDefault="00EA1BDE" w:rsidP="00EB72B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2E624B" w:rsidRPr="00816DEF" w:rsidRDefault="002E624B" w:rsidP="00EB72B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7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137B7" w:rsidRPr="00816DEF" w:rsidRDefault="005137B7" w:rsidP="00956C0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816DEF">
              <w:rPr>
                <w:rFonts w:ascii="Arial" w:hAnsi="Arial" w:cs="Arial"/>
                <w:sz w:val="20"/>
                <w:szCs w:val="22"/>
              </w:rPr>
              <w:t>  </w:t>
            </w:r>
          </w:p>
        </w:tc>
      </w:tr>
      <w:tr w:rsidR="00366FC5" w:rsidRPr="00816DEF" w:rsidTr="002A2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  <w:jc w:val="center"/>
        </w:trPr>
        <w:tc>
          <w:tcPr>
            <w:tcW w:w="9391" w:type="dxa"/>
            <w:gridSpan w:val="2"/>
            <w:shd w:val="clear" w:color="auto" w:fill="BFBFBF"/>
          </w:tcPr>
          <w:p w:rsidR="00366FC5" w:rsidRPr="00816DEF" w:rsidRDefault="00366FC5" w:rsidP="00366FC5">
            <w:pPr>
              <w:ind w:left="35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816DEF">
              <w:rPr>
                <w:rFonts w:ascii="Arial" w:hAnsi="Arial" w:cs="Arial"/>
                <w:b/>
                <w:szCs w:val="22"/>
              </w:rPr>
              <w:t>Imię i nazwisko osoby zgłaszającej</w:t>
            </w:r>
          </w:p>
        </w:tc>
      </w:tr>
      <w:tr w:rsidR="00D6102D" w:rsidRPr="00816DEF" w:rsidTr="002A2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9391" w:type="dxa"/>
            <w:gridSpan w:val="2"/>
          </w:tcPr>
          <w:p w:rsidR="00D6102D" w:rsidRPr="00816DEF" w:rsidRDefault="00D6102D" w:rsidP="00EB72B7">
            <w:pPr>
              <w:ind w:left="35"/>
              <w:jc w:val="both"/>
              <w:rPr>
                <w:rFonts w:ascii="Arial" w:hAnsi="Arial" w:cs="Arial"/>
                <w:b/>
                <w:sz w:val="20"/>
              </w:rPr>
            </w:pPr>
          </w:p>
          <w:p w:rsidR="00D6102D" w:rsidRPr="00816DEF" w:rsidRDefault="00D6102D" w:rsidP="00EB72B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A1BDE" w:rsidRPr="00816DEF" w:rsidRDefault="00EA1BDE" w:rsidP="00EB72B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E624B" w:rsidRPr="00816DEF" w:rsidRDefault="002E624B" w:rsidP="00EB72B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B72B7" w:rsidRPr="00816DEF" w:rsidTr="002A2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  <w:jc w:val="center"/>
        </w:trPr>
        <w:tc>
          <w:tcPr>
            <w:tcW w:w="4718" w:type="dxa"/>
            <w:shd w:val="clear" w:color="auto" w:fill="BFBFBF"/>
          </w:tcPr>
          <w:p w:rsidR="00EB72B7" w:rsidRPr="00816DEF" w:rsidRDefault="00D6102D" w:rsidP="00D6102D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816DEF">
              <w:rPr>
                <w:rFonts w:ascii="Arial" w:hAnsi="Arial" w:cs="Arial"/>
                <w:b/>
                <w:szCs w:val="22"/>
              </w:rPr>
              <w:t>Telefon kontaktowy</w:t>
            </w:r>
          </w:p>
          <w:p w:rsidR="00EB72B7" w:rsidRPr="00816DEF" w:rsidRDefault="00D6102D" w:rsidP="00956C0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816DEF">
              <w:rPr>
                <w:rFonts w:ascii="Arial" w:hAnsi="Arial" w:cs="Arial"/>
                <w:sz w:val="20"/>
                <w:szCs w:val="22"/>
              </w:rPr>
              <w:t>(stacjonarny lub komórkowy)</w:t>
            </w:r>
          </w:p>
        </w:tc>
        <w:tc>
          <w:tcPr>
            <w:tcW w:w="4673" w:type="dxa"/>
            <w:shd w:val="clear" w:color="auto" w:fill="BFBFBF"/>
          </w:tcPr>
          <w:p w:rsidR="00343F15" w:rsidRPr="00816DEF" w:rsidRDefault="00343F15" w:rsidP="00AB01BF">
            <w:pPr>
              <w:suppressAutoHyphens w:val="0"/>
              <w:rPr>
                <w:rFonts w:ascii="Arial" w:hAnsi="Arial" w:cs="Arial"/>
                <w:b/>
                <w:szCs w:val="22"/>
              </w:rPr>
            </w:pPr>
          </w:p>
          <w:p w:rsidR="00EB72B7" w:rsidRPr="00816DEF" w:rsidRDefault="00AB01BF" w:rsidP="00AB01BF">
            <w:pPr>
              <w:suppressAutoHyphens w:val="0"/>
              <w:rPr>
                <w:rFonts w:ascii="Arial" w:hAnsi="Arial" w:cs="Arial"/>
                <w:b/>
                <w:sz w:val="20"/>
                <w:szCs w:val="22"/>
              </w:rPr>
            </w:pPr>
            <w:r w:rsidRPr="00816DEF">
              <w:rPr>
                <w:rFonts w:ascii="Arial" w:hAnsi="Arial" w:cs="Arial"/>
                <w:b/>
                <w:szCs w:val="22"/>
              </w:rPr>
              <w:t>e</w:t>
            </w:r>
            <w:r w:rsidR="00D6102D" w:rsidRPr="00816DEF">
              <w:rPr>
                <w:rFonts w:ascii="Arial" w:hAnsi="Arial" w:cs="Arial"/>
                <w:b/>
                <w:szCs w:val="22"/>
              </w:rPr>
              <w:t>-mail</w:t>
            </w:r>
          </w:p>
        </w:tc>
      </w:tr>
      <w:tr w:rsidR="00D6102D" w:rsidRPr="00816DEF" w:rsidTr="002A2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  <w:jc w:val="center"/>
        </w:trPr>
        <w:tc>
          <w:tcPr>
            <w:tcW w:w="4718" w:type="dxa"/>
          </w:tcPr>
          <w:p w:rsidR="00D6102D" w:rsidRPr="00816DEF" w:rsidRDefault="00D6102D" w:rsidP="00EB72B7">
            <w:pPr>
              <w:ind w:left="35"/>
              <w:jc w:val="both"/>
              <w:rPr>
                <w:rFonts w:ascii="Arial" w:hAnsi="Arial" w:cs="Arial"/>
                <w:b/>
                <w:sz w:val="20"/>
              </w:rPr>
            </w:pPr>
          </w:p>
          <w:p w:rsidR="002E624B" w:rsidRPr="00816DEF" w:rsidRDefault="002E624B" w:rsidP="00EB72B7">
            <w:pPr>
              <w:ind w:left="35"/>
              <w:jc w:val="both"/>
              <w:rPr>
                <w:rFonts w:ascii="Arial" w:hAnsi="Arial" w:cs="Arial"/>
                <w:b/>
                <w:sz w:val="20"/>
              </w:rPr>
            </w:pPr>
          </w:p>
          <w:p w:rsidR="002E624B" w:rsidRDefault="002E624B" w:rsidP="007A1FA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816DEF" w:rsidRPr="00816DEF" w:rsidRDefault="00816DEF" w:rsidP="007A1FA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3" w:type="dxa"/>
          </w:tcPr>
          <w:p w:rsidR="00D6102D" w:rsidRPr="00816DEF" w:rsidRDefault="00D6102D" w:rsidP="00EB72B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773D5" w:rsidRPr="00816DEF" w:rsidRDefault="004773D5">
      <w:pPr>
        <w:jc w:val="both"/>
        <w:rPr>
          <w:rFonts w:ascii="Arial" w:hAnsi="Arial" w:cs="Arial"/>
          <w:b/>
        </w:rPr>
      </w:pPr>
    </w:p>
    <w:p w:rsidR="00A21384" w:rsidRPr="00816DEF" w:rsidRDefault="001B46D3" w:rsidP="004B2403">
      <w:pPr>
        <w:numPr>
          <w:ilvl w:val="0"/>
          <w:numId w:val="1"/>
        </w:numPr>
        <w:rPr>
          <w:rFonts w:ascii="Arial" w:hAnsi="Arial" w:cs="Arial"/>
          <w:b/>
        </w:rPr>
      </w:pPr>
      <w:r w:rsidRPr="00816DEF">
        <w:rPr>
          <w:rFonts w:ascii="Arial" w:hAnsi="Arial" w:cs="Arial"/>
          <w:b/>
        </w:rPr>
        <w:t>KATE</w:t>
      </w:r>
      <w:r w:rsidR="004246B3" w:rsidRPr="00816DEF">
        <w:rPr>
          <w:rFonts w:ascii="Arial" w:hAnsi="Arial" w:cs="Arial"/>
          <w:b/>
        </w:rPr>
        <w:t>GORIA KONKURSU, W KTÓREJ ZGŁASZANY</w:t>
      </w:r>
      <w:r w:rsidRPr="00816DEF">
        <w:rPr>
          <w:rFonts w:ascii="Arial" w:hAnsi="Arial" w:cs="Arial"/>
          <w:b/>
        </w:rPr>
        <w:t xml:space="preserve"> </w:t>
      </w:r>
      <w:r w:rsidR="000D1D05" w:rsidRPr="00816DEF">
        <w:rPr>
          <w:rFonts w:ascii="Arial" w:hAnsi="Arial" w:cs="Arial"/>
          <w:b/>
        </w:rPr>
        <w:t xml:space="preserve">PODMIOT </w:t>
      </w:r>
      <w:r w:rsidR="004B2403" w:rsidRPr="00816DEF">
        <w:rPr>
          <w:rFonts w:ascii="Arial" w:hAnsi="Arial" w:cs="Arial"/>
          <w:b/>
        </w:rPr>
        <w:t xml:space="preserve">/ OSOBA I/LUB INSTYTUCJA </w:t>
      </w:r>
      <w:r w:rsidRPr="00816DEF">
        <w:rPr>
          <w:rFonts w:ascii="Arial" w:hAnsi="Arial" w:cs="Arial"/>
          <w:b/>
        </w:rPr>
        <w:t>UBIEGA SIĘ O WYRÓŻNIENIE</w:t>
      </w:r>
      <w:r w:rsidR="00A21384" w:rsidRPr="00816DEF">
        <w:rPr>
          <w:rFonts w:ascii="Arial" w:hAnsi="Arial" w:cs="Arial"/>
          <w:b/>
        </w:rPr>
        <w:t xml:space="preserve"> </w:t>
      </w:r>
    </w:p>
    <w:p w:rsidR="001B46D3" w:rsidRPr="00816DEF" w:rsidRDefault="001B46D3" w:rsidP="001B46D3">
      <w:pPr>
        <w:ind w:left="720"/>
        <w:jc w:val="both"/>
        <w:rPr>
          <w:rFonts w:ascii="Arial" w:hAnsi="Arial" w:cs="Arial"/>
          <w:vanish/>
          <w:sz w:val="20"/>
          <w:specVanish/>
        </w:rPr>
      </w:pPr>
      <w:r w:rsidRPr="00816DEF">
        <w:rPr>
          <w:rFonts w:ascii="Arial" w:hAnsi="Arial" w:cs="Arial"/>
          <w:sz w:val="20"/>
        </w:rPr>
        <w:t>(zaznaczyć krzyżykiem)</w:t>
      </w:r>
    </w:p>
    <w:p w:rsidR="00A21384" w:rsidRDefault="001B46D3" w:rsidP="00A21384">
      <w:pPr>
        <w:jc w:val="both"/>
        <w:rPr>
          <w:rFonts w:ascii="Arial" w:hAnsi="Arial" w:cs="Arial"/>
          <w:sz w:val="20"/>
        </w:rPr>
      </w:pPr>
      <w:r w:rsidRPr="00816DEF">
        <w:rPr>
          <w:rFonts w:ascii="Arial" w:hAnsi="Arial" w:cs="Arial"/>
          <w:sz w:val="20"/>
        </w:rPr>
        <w:t xml:space="preserve"> </w:t>
      </w:r>
    </w:p>
    <w:p w:rsidR="00816DEF" w:rsidRPr="00816DEF" w:rsidRDefault="00816DEF" w:rsidP="00A21384">
      <w:pPr>
        <w:jc w:val="both"/>
        <w:rPr>
          <w:rFonts w:ascii="Arial" w:hAnsi="Arial" w:cs="Arial"/>
          <w:sz w:val="20"/>
        </w:rPr>
      </w:pPr>
    </w:p>
    <w:p w:rsidR="00A21384" w:rsidRPr="00816DEF" w:rsidRDefault="00A21384" w:rsidP="00A21384">
      <w:pPr>
        <w:jc w:val="both"/>
        <w:rPr>
          <w:rFonts w:ascii="Arial" w:hAnsi="Arial" w:cs="Arial"/>
          <w:b/>
          <w:sz w:val="22"/>
          <w:szCs w:val="22"/>
        </w:rPr>
      </w:pPr>
    </w:p>
    <w:p w:rsidR="001B46D3" w:rsidRPr="00816DEF" w:rsidRDefault="00E3049A" w:rsidP="00A21384">
      <w:pPr>
        <w:jc w:val="both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noProof/>
          <w:sz w:val="28"/>
          <w:szCs w:val="22"/>
          <w:lang w:eastAsia="pl-PL"/>
        </w:rPr>
        <w:drawing>
          <wp:inline distT="0" distB="0" distL="0" distR="0">
            <wp:extent cx="314325" cy="238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46D3" w:rsidRPr="00816DEF">
        <w:rPr>
          <w:rFonts w:ascii="Arial" w:hAnsi="Arial" w:cs="Arial"/>
          <w:b/>
          <w:sz w:val="28"/>
          <w:szCs w:val="22"/>
        </w:rPr>
        <w:t xml:space="preserve">    ROZWÓJ</w:t>
      </w:r>
    </w:p>
    <w:p w:rsidR="001B46D3" w:rsidRPr="00816DEF" w:rsidRDefault="001B46D3" w:rsidP="00A21384">
      <w:pPr>
        <w:jc w:val="both"/>
        <w:rPr>
          <w:rFonts w:ascii="Arial" w:hAnsi="Arial" w:cs="Arial"/>
          <w:b/>
          <w:sz w:val="28"/>
          <w:szCs w:val="22"/>
        </w:rPr>
      </w:pPr>
    </w:p>
    <w:p w:rsidR="001B46D3" w:rsidRPr="00816DEF" w:rsidRDefault="00E3049A" w:rsidP="00A21384">
      <w:pPr>
        <w:jc w:val="both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noProof/>
          <w:sz w:val="28"/>
          <w:szCs w:val="22"/>
          <w:lang w:eastAsia="pl-PL"/>
        </w:rPr>
        <w:drawing>
          <wp:inline distT="0" distB="0" distL="0" distR="0">
            <wp:extent cx="314325" cy="2381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46D3" w:rsidRPr="00816DEF">
        <w:rPr>
          <w:rFonts w:ascii="Arial" w:hAnsi="Arial" w:cs="Arial"/>
          <w:b/>
          <w:sz w:val="28"/>
          <w:szCs w:val="22"/>
        </w:rPr>
        <w:t xml:space="preserve">    REINTEGRACJA</w:t>
      </w:r>
    </w:p>
    <w:p w:rsidR="00A21384" w:rsidRPr="00816DEF" w:rsidRDefault="001B46D3" w:rsidP="00A21384">
      <w:pPr>
        <w:jc w:val="both"/>
        <w:rPr>
          <w:rFonts w:ascii="Arial" w:hAnsi="Arial" w:cs="Arial"/>
          <w:b/>
          <w:sz w:val="28"/>
          <w:szCs w:val="22"/>
        </w:rPr>
      </w:pPr>
      <w:r w:rsidRPr="00816DEF">
        <w:rPr>
          <w:rFonts w:ascii="Arial" w:hAnsi="Arial" w:cs="Arial"/>
          <w:b/>
          <w:sz w:val="28"/>
          <w:szCs w:val="22"/>
        </w:rPr>
        <w:t xml:space="preserve">    </w:t>
      </w:r>
    </w:p>
    <w:p w:rsidR="00DE4D0A" w:rsidRDefault="00E3049A">
      <w:pPr>
        <w:jc w:val="both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noProof/>
          <w:sz w:val="28"/>
          <w:szCs w:val="22"/>
          <w:lang w:eastAsia="pl-PL"/>
        </w:rPr>
        <w:drawing>
          <wp:inline distT="0" distB="0" distL="0" distR="0">
            <wp:extent cx="314325" cy="238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46D3" w:rsidRPr="00816DEF">
        <w:rPr>
          <w:rFonts w:ascii="Arial" w:hAnsi="Arial" w:cs="Arial"/>
          <w:sz w:val="28"/>
          <w:szCs w:val="22"/>
        </w:rPr>
        <w:t xml:space="preserve">    </w:t>
      </w:r>
      <w:r w:rsidR="001B46D3" w:rsidRPr="00816DEF">
        <w:rPr>
          <w:rFonts w:ascii="Arial" w:hAnsi="Arial" w:cs="Arial"/>
          <w:b/>
          <w:sz w:val="28"/>
          <w:szCs w:val="22"/>
        </w:rPr>
        <w:t>ODPOWIEDZIALNOŚĆ</w:t>
      </w:r>
    </w:p>
    <w:p w:rsidR="00816DEF" w:rsidRPr="00816DEF" w:rsidRDefault="00816DEF">
      <w:pPr>
        <w:jc w:val="both"/>
        <w:rPr>
          <w:rFonts w:ascii="Arial" w:hAnsi="Arial" w:cs="Arial"/>
          <w:b/>
          <w:sz w:val="28"/>
          <w:szCs w:val="22"/>
        </w:rPr>
      </w:pPr>
    </w:p>
    <w:p w:rsidR="00CC52B0" w:rsidRPr="00816DEF" w:rsidRDefault="004C11A4" w:rsidP="00CC52B0">
      <w:pPr>
        <w:jc w:val="both"/>
        <w:rPr>
          <w:rFonts w:ascii="Arial" w:hAnsi="Arial" w:cs="Arial"/>
          <w:b/>
          <w:sz w:val="28"/>
          <w:szCs w:val="22"/>
        </w:rPr>
      </w:pPr>
      <w:r w:rsidRPr="00816DEF">
        <w:rPr>
          <w:rFonts w:ascii="Arial" w:hAnsi="Arial" w:cs="Arial"/>
          <w:b/>
        </w:rPr>
        <w:t>________________________________________</w:t>
      </w:r>
    </w:p>
    <w:p w:rsidR="00CC52B0" w:rsidRPr="00816DEF" w:rsidRDefault="00CC52B0" w:rsidP="00CC52B0">
      <w:pPr>
        <w:ind w:firstLine="708"/>
        <w:jc w:val="both"/>
        <w:rPr>
          <w:rFonts w:ascii="Arial" w:hAnsi="Arial" w:cs="Arial"/>
          <w:b/>
        </w:rPr>
      </w:pPr>
    </w:p>
    <w:p w:rsidR="00CC52B0" w:rsidRPr="00816DEF" w:rsidRDefault="00CC52B0" w:rsidP="00CC52B0">
      <w:pPr>
        <w:ind w:firstLine="708"/>
        <w:jc w:val="both"/>
        <w:rPr>
          <w:rFonts w:ascii="Arial" w:hAnsi="Arial" w:cs="Arial"/>
          <w:b/>
        </w:rPr>
      </w:pPr>
    </w:p>
    <w:p w:rsidR="007A0C93" w:rsidRDefault="007A0C93" w:rsidP="00CC52B0">
      <w:pPr>
        <w:ind w:firstLine="708"/>
        <w:jc w:val="both"/>
        <w:rPr>
          <w:rFonts w:ascii="Arial" w:hAnsi="Arial" w:cs="Arial"/>
          <w:b/>
        </w:rPr>
      </w:pPr>
    </w:p>
    <w:p w:rsidR="00816DEF" w:rsidRDefault="00816DEF" w:rsidP="00CC52B0">
      <w:pPr>
        <w:ind w:firstLine="708"/>
        <w:jc w:val="both"/>
        <w:rPr>
          <w:rFonts w:ascii="Arial" w:hAnsi="Arial" w:cs="Arial"/>
          <w:b/>
        </w:rPr>
      </w:pPr>
    </w:p>
    <w:p w:rsidR="00816DEF" w:rsidRDefault="00816DEF" w:rsidP="00CC52B0">
      <w:pPr>
        <w:ind w:firstLine="708"/>
        <w:jc w:val="both"/>
        <w:rPr>
          <w:rFonts w:ascii="Arial" w:hAnsi="Arial" w:cs="Arial"/>
          <w:b/>
        </w:rPr>
      </w:pPr>
    </w:p>
    <w:p w:rsidR="00816DEF" w:rsidRDefault="00816DEF" w:rsidP="00CC52B0">
      <w:pPr>
        <w:ind w:firstLine="708"/>
        <w:jc w:val="both"/>
        <w:rPr>
          <w:rFonts w:ascii="Arial" w:hAnsi="Arial" w:cs="Arial"/>
          <w:b/>
        </w:rPr>
      </w:pPr>
    </w:p>
    <w:p w:rsidR="00816DEF" w:rsidRDefault="00816DEF" w:rsidP="00CC52B0">
      <w:pPr>
        <w:ind w:firstLine="708"/>
        <w:jc w:val="both"/>
        <w:rPr>
          <w:rFonts w:ascii="Arial" w:hAnsi="Arial" w:cs="Arial"/>
          <w:b/>
        </w:rPr>
      </w:pPr>
    </w:p>
    <w:p w:rsidR="00816DEF" w:rsidRPr="00816DEF" w:rsidRDefault="00816DEF" w:rsidP="00CC52B0">
      <w:pPr>
        <w:ind w:firstLine="708"/>
        <w:jc w:val="both"/>
        <w:rPr>
          <w:rFonts w:ascii="Arial" w:hAnsi="Arial" w:cs="Arial"/>
          <w:b/>
        </w:rPr>
      </w:pPr>
    </w:p>
    <w:p w:rsidR="00554E0B" w:rsidRDefault="00554E0B" w:rsidP="004948B4">
      <w:pPr>
        <w:jc w:val="both"/>
        <w:rPr>
          <w:rFonts w:ascii="Arial" w:hAnsi="Arial" w:cs="Arial"/>
          <w:b/>
          <w:sz w:val="28"/>
        </w:rPr>
      </w:pPr>
    </w:p>
    <w:p w:rsidR="004948B4" w:rsidRPr="00816DEF" w:rsidRDefault="004948B4" w:rsidP="004948B4">
      <w:pPr>
        <w:jc w:val="both"/>
        <w:rPr>
          <w:rFonts w:ascii="Arial" w:hAnsi="Arial" w:cs="Arial"/>
          <w:b/>
          <w:sz w:val="28"/>
        </w:rPr>
      </w:pPr>
    </w:p>
    <w:p w:rsidR="007A0C93" w:rsidRPr="00816DEF" w:rsidRDefault="00331395" w:rsidP="0070318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16DEF">
        <w:rPr>
          <w:rFonts w:ascii="Arial" w:hAnsi="Arial" w:cs="Arial"/>
          <w:b/>
          <w:sz w:val="28"/>
        </w:rPr>
        <w:t>OCHRONA DANYCH OSOBOWYCH</w:t>
      </w:r>
      <w:r w:rsidR="00703184" w:rsidRPr="00816DEF">
        <w:rPr>
          <w:rFonts w:ascii="Arial" w:hAnsi="Arial" w:cs="Arial"/>
          <w:b/>
          <w:sz w:val="28"/>
        </w:rPr>
        <w:t xml:space="preserve">  </w:t>
      </w:r>
      <w:r w:rsidR="00703184" w:rsidRPr="00816DEF">
        <w:rPr>
          <w:rFonts w:ascii="Arial" w:hAnsi="Arial" w:cs="Arial"/>
          <w:sz w:val="20"/>
          <w:szCs w:val="22"/>
        </w:rPr>
        <w:t>(wypełnia zgłaszający)</w:t>
      </w:r>
    </w:p>
    <w:p w:rsidR="00331395" w:rsidRPr="00816DEF" w:rsidRDefault="00331395" w:rsidP="00331395">
      <w:pPr>
        <w:ind w:left="720"/>
        <w:jc w:val="both"/>
        <w:rPr>
          <w:rFonts w:ascii="Arial" w:hAnsi="Arial" w:cs="Arial"/>
          <w:b/>
        </w:rPr>
      </w:pPr>
    </w:p>
    <w:p w:rsidR="005137B7" w:rsidRPr="00816DEF" w:rsidRDefault="005137B7">
      <w:pPr>
        <w:jc w:val="both"/>
        <w:rPr>
          <w:rFonts w:ascii="Arial" w:hAnsi="Arial" w:cs="Arial"/>
          <w:b/>
          <w:u w:val="single"/>
        </w:rPr>
      </w:pPr>
      <w:r w:rsidRPr="00816DEF">
        <w:rPr>
          <w:rFonts w:ascii="Arial" w:hAnsi="Arial" w:cs="Arial"/>
          <w:b/>
          <w:u w:val="single"/>
        </w:rPr>
        <w:t>Oświadczenie:</w:t>
      </w:r>
    </w:p>
    <w:p w:rsidR="008E0262" w:rsidRPr="00816DEF" w:rsidRDefault="008E0262" w:rsidP="008E0262">
      <w:pPr>
        <w:jc w:val="both"/>
        <w:rPr>
          <w:rFonts w:ascii="Arial" w:hAnsi="Arial" w:cs="Arial"/>
          <w:b/>
          <w:sz w:val="22"/>
        </w:rPr>
      </w:pPr>
    </w:p>
    <w:p w:rsidR="008E0262" w:rsidRPr="00816DEF" w:rsidRDefault="008E0262" w:rsidP="008E0262">
      <w:pPr>
        <w:jc w:val="both"/>
        <w:rPr>
          <w:rFonts w:ascii="Arial" w:hAnsi="Arial" w:cs="Arial"/>
          <w:b/>
          <w:color w:val="00B0F0"/>
          <w:sz w:val="22"/>
        </w:rPr>
      </w:pPr>
      <w:r w:rsidRPr="00816DEF">
        <w:rPr>
          <w:rFonts w:ascii="Arial" w:hAnsi="Arial" w:cs="Arial"/>
          <w:b/>
          <w:color w:val="00B0F0"/>
          <w:sz w:val="22"/>
        </w:rPr>
        <w:t>Administrator danych</w:t>
      </w:r>
    </w:p>
    <w:p w:rsidR="008E0262" w:rsidRPr="00816DEF" w:rsidRDefault="008E0262" w:rsidP="008E0262">
      <w:pPr>
        <w:jc w:val="both"/>
        <w:rPr>
          <w:rFonts w:ascii="Arial" w:hAnsi="Arial" w:cs="Arial"/>
          <w:sz w:val="22"/>
        </w:rPr>
      </w:pPr>
      <w:r w:rsidRPr="00816DEF">
        <w:rPr>
          <w:rFonts w:ascii="Arial" w:hAnsi="Arial" w:cs="Arial"/>
          <w:sz w:val="22"/>
        </w:rPr>
        <w:t>Administratorem danych osobowych jest:</w:t>
      </w:r>
    </w:p>
    <w:p w:rsidR="004B2403" w:rsidRPr="00816DEF" w:rsidRDefault="008E0262" w:rsidP="00CC52B0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816DEF">
        <w:rPr>
          <w:rFonts w:ascii="Arial" w:hAnsi="Arial" w:cs="Arial"/>
          <w:sz w:val="22"/>
        </w:rPr>
        <w:t xml:space="preserve">Mazowieckie Centrum Polityki Społecznej, dane kontaktowe: Mazowieckie Centrum Polityki Społecznej </w:t>
      </w:r>
      <w:r w:rsidR="00F657AB" w:rsidRPr="00816DEF">
        <w:rPr>
          <w:rFonts w:ascii="Arial" w:hAnsi="Arial" w:cs="Arial"/>
          <w:sz w:val="22"/>
        </w:rPr>
        <w:t>w Warszawie, ul. Grzybowska 80/82, 00-844</w:t>
      </w:r>
      <w:r w:rsidR="00A62CE1" w:rsidRPr="00816DEF">
        <w:rPr>
          <w:rFonts w:ascii="Arial" w:hAnsi="Arial" w:cs="Arial"/>
          <w:sz w:val="22"/>
        </w:rPr>
        <w:t xml:space="preserve"> Warszawa, tel.: (22) 376 85 00</w:t>
      </w:r>
      <w:r w:rsidRPr="00816DEF">
        <w:rPr>
          <w:rFonts w:ascii="Arial" w:hAnsi="Arial" w:cs="Arial"/>
          <w:sz w:val="22"/>
        </w:rPr>
        <w:t xml:space="preserve">, e-mail: </w:t>
      </w:r>
      <w:hyperlink r:id="rId10" w:history="1">
        <w:r w:rsidRPr="00816DEF">
          <w:rPr>
            <w:rStyle w:val="Hipercze"/>
            <w:rFonts w:ascii="Arial" w:hAnsi="Arial" w:cs="Arial"/>
            <w:color w:val="auto"/>
            <w:sz w:val="22"/>
            <w:u w:val="none"/>
          </w:rPr>
          <w:t>mcps@mcps.com.pl</w:t>
        </w:r>
      </w:hyperlink>
      <w:r w:rsidRPr="00816DEF">
        <w:rPr>
          <w:rFonts w:ascii="Arial" w:hAnsi="Arial" w:cs="Arial"/>
          <w:sz w:val="22"/>
        </w:rPr>
        <w:t xml:space="preserve"> </w:t>
      </w:r>
    </w:p>
    <w:p w:rsidR="007A1FA2" w:rsidRPr="00816DEF" w:rsidRDefault="008E0262" w:rsidP="007A0C93">
      <w:pPr>
        <w:ind w:left="720"/>
        <w:jc w:val="both"/>
        <w:rPr>
          <w:rFonts w:ascii="Arial" w:hAnsi="Arial" w:cs="Arial"/>
          <w:sz w:val="22"/>
        </w:rPr>
      </w:pPr>
      <w:r w:rsidRPr="00816DEF">
        <w:rPr>
          <w:rFonts w:ascii="Arial" w:hAnsi="Arial" w:cs="Arial"/>
          <w:sz w:val="22"/>
        </w:rPr>
        <w:t xml:space="preserve">oraz </w:t>
      </w:r>
    </w:p>
    <w:p w:rsidR="008E0262" w:rsidRPr="00816DEF" w:rsidRDefault="008E0262" w:rsidP="008E0262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816DEF">
        <w:rPr>
          <w:rFonts w:ascii="Arial" w:hAnsi="Arial" w:cs="Arial"/>
          <w:sz w:val="22"/>
        </w:rPr>
        <w:t xml:space="preserve">Marszałek Województwa Mazowieckiego, dane kontaktowe: Urząd Marszałkowski Województwa Mazowieckiego w Warszawie, ul. Jagiellońska 26, 03-719 Warszawa, tel.: (22) 59 79 100, e-mail: </w:t>
      </w:r>
      <w:hyperlink r:id="rId11" w:history="1">
        <w:r w:rsidRPr="00816DEF">
          <w:rPr>
            <w:rStyle w:val="Hipercze"/>
            <w:rFonts w:ascii="Arial" w:hAnsi="Arial" w:cs="Arial"/>
            <w:color w:val="auto"/>
            <w:sz w:val="22"/>
            <w:u w:val="none"/>
          </w:rPr>
          <w:t>urzad_marszalkowski@mazovia.pl</w:t>
        </w:r>
      </w:hyperlink>
      <w:r w:rsidRPr="00816DEF">
        <w:rPr>
          <w:rFonts w:ascii="Arial" w:hAnsi="Arial" w:cs="Arial"/>
          <w:sz w:val="22"/>
        </w:rPr>
        <w:t>,</w:t>
      </w:r>
      <w:r w:rsidR="00D03B79" w:rsidRPr="00816DEF">
        <w:rPr>
          <w:rFonts w:ascii="Arial" w:hAnsi="Arial" w:cs="Arial"/>
          <w:sz w:val="22"/>
        </w:rPr>
        <w:t xml:space="preserve"> ePUAP: /umwm/esp.</w:t>
      </w:r>
    </w:p>
    <w:p w:rsidR="004E0338" w:rsidRPr="00816DEF" w:rsidRDefault="004E0338" w:rsidP="004E0338">
      <w:pPr>
        <w:jc w:val="both"/>
        <w:rPr>
          <w:rFonts w:ascii="Arial" w:hAnsi="Arial" w:cs="Arial"/>
          <w:color w:val="00B0F0"/>
          <w:sz w:val="22"/>
        </w:rPr>
      </w:pPr>
    </w:p>
    <w:p w:rsidR="008E0262" w:rsidRPr="00816DEF" w:rsidRDefault="008E0262" w:rsidP="008E0262">
      <w:pPr>
        <w:jc w:val="both"/>
        <w:rPr>
          <w:rFonts w:ascii="Arial" w:hAnsi="Arial" w:cs="Arial"/>
          <w:b/>
          <w:color w:val="00B0F0"/>
          <w:sz w:val="22"/>
        </w:rPr>
      </w:pPr>
      <w:r w:rsidRPr="00816DEF">
        <w:rPr>
          <w:rFonts w:ascii="Arial" w:hAnsi="Arial" w:cs="Arial"/>
          <w:b/>
          <w:color w:val="00B0F0"/>
          <w:sz w:val="22"/>
        </w:rPr>
        <w:t>Inspektor Ochrony Danych</w:t>
      </w:r>
    </w:p>
    <w:p w:rsidR="008E0262" w:rsidRPr="00816DEF" w:rsidRDefault="008E0262" w:rsidP="008E0262">
      <w:pPr>
        <w:jc w:val="both"/>
        <w:rPr>
          <w:rFonts w:ascii="Arial" w:hAnsi="Arial" w:cs="Arial"/>
          <w:sz w:val="22"/>
        </w:rPr>
      </w:pPr>
      <w:r w:rsidRPr="00816DEF">
        <w:rPr>
          <w:rFonts w:ascii="Arial" w:hAnsi="Arial" w:cs="Arial"/>
          <w:sz w:val="22"/>
        </w:rPr>
        <w:t>Dane kontaktowe do inspektora ochrony danych osobowych w:</w:t>
      </w:r>
    </w:p>
    <w:p w:rsidR="008E0262" w:rsidRPr="00816DEF" w:rsidRDefault="008E0262" w:rsidP="00D03B79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816DEF">
        <w:rPr>
          <w:rFonts w:ascii="Arial" w:hAnsi="Arial" w:cs="Arial"/>
          <w:sz w:val="22"/>
        </w:rPr>
        <w:t>Mazowieckim Centrum Polityki Społeczn</w:t>
      </w:r>
      <w:r w:rsidR="00A87935" w:rsidRPr="00816DEF">
        <w:rPr>
          <w:rFonts w:ascii="Arial" w:hAnsi="Arial" w:cs="Arial"/>
          <w:sz w:val="22"/>
        </w:rPr>
        <w:t xml:space="preserve">ej: </w:t>
      </w:r>
      <w:r w:rsidR="00D03B79" w:rsidRPr="00816DEF">
        <w:rPr>
          <w:rFonts w:ascii="Arial" w:hAnsi="Arial" w:cs="Arial"/>
          <w:sz w:val="22"/>
        </w:rPr>
        <w:t>e-mail: iod@mcps.com.pl;</w:t>
      </w:r>
      <w:r w:rsidRPr="00816DEF">
        <w:rPr>
          <w:rFonts w:ascii="Arial" w:hAnsi="Arial" w:cs="Arial"/>
          <w:sz w:val="22"/>
        </w:rPr>
        <w:t xml:space="preserve"> </w:t>
      </w:r>
    </w:p>
    <w:p w:rsidR="008E0262" w:rsidRPr="00816DEF" w:rsidRDefault="008E0262" w:rsidP="008E0262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816DEF">
        <w:rPr>
          <w:rFonts w:ascii="Arial" w:hAnsi="Arial" w:cs="Arial"/>
          <w:sz w:val="22"/>
        </w:rPr>
        <w:t>Urzędzie Marszałkowsk</w:t>
      </w:r>
      <w:r w:rsidR="00A87935" w:rsidRPr="00816DEF">
        <w:rPr>
          <w:rFonts w:ascii="Arial" w:hAnsi="Arial" w:cs="Arial"/>
          <w:sz w:val="22"/>
        </w:rPr>
        <w:t xml:space="preserve">im Województwa Mazowieckiego: </w:t>
      </w:r>
      <w:r w:rsidRPr="00816DEF">
        <w:rPr>
          <w:rFonts w:ascii="Arial" w:hAnsi="Arial" w:cs="Arial"/>
          <w:sz w:val="22"/>
        </w:rPr>
        <w:t xml:space="preserve">e-mail: iod@mazovia.pl </w:t>
      </w:r>
    </w:p>
    <w:p w:rsidR="008E0262" w:rsidRPr="00816DEF" w:rsidRDefault="008E0262" w:rsidP="008E0262">
      <w:pPr>
        <w:jc w:val="both"/>
        <w:rPr>
          <w:rFonts w:ascii="Arial" w:hAnsi="Arial" w:cs="Arial"/>
          <w:b/>
          <w:color w:val="00B0F0"/>
          <w:sz w:val="22"/>
        </w:rPr>
      </w:pPr>
    </w:p>
    <w:p w:rsidR="008E0262" w:rsidRPr="00816DEF" w:rsidRDefault="005A3C4D" w:rsidP="008E0262">
      <w:pPr>
        <w:jc w:val="both"/>
        <w:rPr>
          <w:rFonts w:ascii="Arial" w:hAnsi="Arial" w:cs="Arial"/>
          <w:b/>
          <w:color w:val="00B0F0"/>
          <w:sz w:val="22"/>
        </w:rPr>
      </w:pPr>
      <w:r>
        <w:rPr>
          <w:rFonts w:ascii="Arial" w:hAnsi="Arial" w:cs="Arial"/>
          <w:b/>
          <w:color w:val="00B0F0"/>
          <w:sz w:val="22"/>
        </w:rPr>
        <w:t>Cele i p</w:t>
      </w:r>
      <w:r w:rsidR="008E0262" w:rsidRPr="00816DEF">
        <w:rPr>
          <w:rFonts w:ascii="Arial" w:hAnsi="Arial" w:cs="Arial"/>
          <w:b/>
          <w:color w:val="00B0F0"/>
          <w:sz w:val="22"/>
        </w:rPr>
        <w:t>odstawa przetwarzania danych</w:t>
      </w:r>
    </w:p>
    <w:p w:rsidR="008E0262" w:rsidRPr="00816DEF" w:rsidRDefault="008E0262" w:rsidP="008E0262">
      <w:pPr>
        <w:jc w:val="both"/>
        <w:rPr>
          <w:rFonts w:ascii="Arial" w:hAnsi="Arial" w:cs="Arial"/>
          <w:sz w:val="22"/>
        </w:rPr>
      </w:pPr>
      <w:r w:rsidRPr="00816DEF">
        <w:rPr>
          <w:rFonts w:ascii="Arial" w:hAnsi="Arial" w:cs="Arial"/>
          <w:sz w:val="22"/>
        </w:rPr>
        <w:t>Dane osobowe będą przetwarzane na podstawie art. 6 ust. 1 lit. a) oraz e) Rozporządzenia Parlamentu Europejskiego i Rady UE z dnia 27 kwietnia 2016 r. w sprawie ochrony osób fizycznych w związku z przetwarzaniem danych osobowych i w sprawie swobodnego przepływu takich danych oraz uchylenia  dyrektywy 95/46/WE. Pods</w:t>
      </w:r>
      <w:r w:rsidR="00331395" w:rsidRPr="00816DEF">
        <w:rPr>
          <w:rFonts w:ascii="Arial" w:hAnsi="Arial" w:cs="Arial"/>
          <w:sz w:val="22"/>
        </w:rPr>
        <w:t xml:space="preserve">tawą prawną przetwarzania </w:t>
      </w:r>
      <w:r w:rsidRPr="00816DEF">
        <w:rPr>
          <w:rFonts w:ascii="Arial" w:hAnsi="Arial" w:cs="Arial"/>
          <w:sz w:val="22"/>
        </w:rPr>
        <w:t>danych będzie udzielona zgoda oraz niezbędność do wykonania zadania realizowanego w interesie publicznym lub w ramach sprawowania władzy publiczne</w:t>
      </w:r>
      <w:r w:rsidR="00A87935" w:rsidRPr="00816DEF">
        <w:rPr>
          <w:rFonts w:ascii="Arial" w:hAnsi="Arial" w:cs="Arial"/>
          <w:sz w:val="22"/>
        </w:rPr>
        <w:t xml:space="preserve">j powierzonej administratorowi </w:t>
      </w:r>
      <w:r w:rsidRPr="00816DEF">
        <w:rPr>
          <w:rFonts w:ascii="Arial" w:hAnsi="Arial" w:cs="Arial"/>
          <w:sz w:val="22"/>
        </w:rPr>
        <w:t>- w celach niezbędnych do przeprowadzenia i udokumentowania zadania realizowanego w interesie publicznym (</w:t>
      </w:r>
      <w:r w:rsidR="00EA1BDE" w:rsidRPr="00816DEF">
        <w:rPr>
          <w:rFonts w:ascii="Arial" w:hAnsi="Arial" w:cs="Arial"/>
          <w:sz w:val="22"/>
        </w:rPr>
        <w:t xml:space="preserve">tj. </w:t>
      </w:r>
      <w:r w:rsidRPr="00816DEF">
        <w:rPr>
          <w:rFonts w:ascii="Arial" w:hAnsi="Arial" w:cs="Arial"/>
          <w:sz w:val="22"/>
        </w:rPr>
        <w:t xml:space="preserve">prowadzenia konsultacji społecznych </w:t>
      </w:r>
      <w:r w:rsidR="00EA1BDE" w:rsidRPr="00816DEF">
        <w:rPr>
          <w:rFonts w:ascii="Arial" w:hAnsi="Arial" w:cs="Arial"/>
          <w:sz w:val="22"/>
        </w:rPr>
        <w:t xml:space="preserve">w ramach </w:t>
      </w:r>
      <w:r w:rsidRPr="00816DEF">
        <w:rPr>
          <w:rFonts w:ascii="Arial" w:hAnsi="Arial" w:cs="Arial"/>
          <w:sz w:val="22"/>
        </w:rPr>
        <w:t xml:space="preserve">projektu </w:t>
      </w:r>
      <w:r w:rsidR="00F657AB" w:rsidRPr="00816DEF">
        <w:rPr>
          <w:rFonts w:ascii="Arial" w:hAnsi="Arial" w:cs="Arial"/>
          <w:sz w:val="22"/>
        </w:rPr>
        <w:t xml:space="preserve">„Plan Rozwoju Ekonomii Społecznej na Mazowszu na lata 2021-2030” </w:t>
      </w:r>
      <w:r w:rsidRPr="00816DEF">
        <w:rPr>
          <w:rFonts w:ascii="Arial" w:hAnsi="Arial" w:cs="Arial"/>
          <w:sz w:val="22"/>
        </w:rPr>
        <w:t>(</w:t>
      </w:r>
      <w:r w:rsidR="00483161">
        <w:rPr>
          <w:rFonts w:ascii="Arial" w:hAnsi="Arial" w:cs="Arial"/>
          <w:sz w:val="22"/>
        </w:rPr>
        <w:t xml:space="preserve">zwanego </w:t>
      </w:r>
      <w:r w:rsidRPr="00816DEF">
        <w:rPr>
          <w:rFonts w:ascii="Arial" w:hAnsi="Arial" w:cs="Arial"/>
          <w:sz w:val="22"/>
        </w:rPr>
        <w:t>dalej Projekt</w:t>
      </w:r>
      <w:r w:rsidR="00EA1BDE" w:rsidRPr="00816DEF">
        <w:rPr>
          <w:rFonts w:ascii="Arial" w:hAnsi="Arial" w:cs="Arial"/>
          <w:sz w:val="22"/>
        </w:rPr>
        <w:t>em</w:t>
      </w:r>
      <w:r w:rsidRPr="00816DEF">
        <w:rPr>
          <w:rFonts w:ascii="Arial" w:hAnsi="Arial" w:cs="Arial"/>
          <w:sz w:val="22"/>
        </w:rPr>
        <w:t xml:space="preserve">). </w:t>
      </w:r>
    </w:p>
    <w:p w:rsidR="008E0262" w:rsidRPr="00816DEF" w:rsidRDefault="008E0262" w:rsidP="008E0262">
      <w:pPr>
        <w:jc w:val="both"/>
        <w:rPr>
          <w:rFonts w:ascii="Arial" w:hAnsi="Arial" w:cs="Arial"/>
          <w:sz w:val="22"/>
        </w:rPr>
      </w:pPr>
    </w:p>
    <w:p w:rsidR="008E0262" w:rsidRPr="00816DEF" w:rsidRDefault="008E0262" w:rsidP="008E0262">
      <w:pPr>
        <w:jc w:val="both"/>
        <w:rPr>
          <w:rFonts w:ascii="Arial" w:hAnsi="Arial" w:cs="Arial"/>
          <w:color w:val="00B0F0"/>
          <w:sz w:val="22"/>
        </w:rPr>
      </w:pPr>
      <w:r w:rsidRPr="00816DEF">
        <w:rPr>
          <w:rFonts w:ascii="Arial" w:hAnsi="Arial" w:cs="Arial"/>
          <w:b/>
          <w:color w:val="00B0F0"/>
          <w:sz w:val="22"/>
        </w:rPr>
        <w:t>Odbiorcy</w:t>
      </w:r>
      <w:r w:rsidRPr="00816DEF">
        <w:rPr>
          <w:rFonts w:ascii="Arial" w:hAnsi="Arial" w:cs="Arial"/>
          <w:color w:val="00B0F0"/>
          <w:sz w:val="22"/>
        </w:rPr>
        <w:t xml:space="preserve"> </w:t>
      </w:r>
      <w:r w:rsidRPr="00816DEF">
        <w:rPr>
          <w:rFonts w:ascii="Arial" w:hAnsi="Arial" w:cs="Arial"/>
          <w:b/>
          <w:color w:val="00B0F0"/>
          <w:sz w:val="22"/>
        </w:rPr>
        <w:t>danych</w:t>
      </w:r>
    </w:p>
    <w:p w:rsidR="008E0262" w:rsidRPr="00816DEF" w:rsidRDefault="008E0262" w:rsidP="008E0262">
      <w:pPr>
        <w:jc w:val="both"/>
        <w:rPr>
          <w:rFonts w:ascii="Arial" w:hAnsi="Arial" w:cs="Arial"/>
          <w:sz w:val="22"/>
        </w:rPr>
      </w:pPr>
      <w:r w:rsidRPr="00816DEF">
        <w:rPr>
          <w:rFonts w:ascii="Arial" w:hAnsi="Arial" w:cs="Arial"/>
          <w:sz w:val="22"/>
        </w:rPr>
        <w:t>Dane osobowe mogą być przekazywane procesorom w związku ze zleconymi przez Mazowieckie Centrum Polityki Społecznej zadaniami oraz podmiotom lub organom uprawnionym na pods</w:t>
      </w:r>
      <w:r w:rsidR="00EA1BDE" w:rsidRPr="00816DEF">
        <w:rPr>
          <w:rFonts w:ascii="Arial" w:hAnsi="Arial" w:cs="Arial"/>
          <w:sz w:val="22"/>
        </w:rPr>
        <w:t>tawie przepisów prawa. D</w:t>
      </w:r>
      <w:r w:rsidRPr="00816DEF">
        <w:rPr>
          <w:rFonts w:ascii="Arial" w:hAnsi="Arial" w:cs="Arial"/>
          <w:sz w:val="22"/>
        </w:rPr>
        <w:t xml:space="preserve">ane nie będą przekazane do państw trzecich. </w:t>
      </w:r>
    </w:p>
    <w:p w:rsidR="008E0262" w:rsidRPr="00816DEF" w:rsidRDefault="008E0262" w:rsidP="008E0262">
      <w:pPr>
        <w:jc w:val="both"/>
        <w:rPr>
          <w:rFonts w:ascii="Arial" w:hAnsi="Arial" w:cs="Arial"/>
          <w:sz w:val="22"/>
        </w:rPr>
      </w:pPr>
    </w:p>
    <w:p w:rsidR="008E0262" w:rsidRPr="00816DEF" w:rsidRDefault="008E0262" w:rsidP="008E0262">
      <w:pPr>
        <w:jc w:val="both"/>
        <w:rPr>
          <w:rFonts w:ascii="Arial" w:hAnsi="Arial" w:cs="Arial"/>
          <w:b/>
          <w:color w:val="00B0F0"/>
          <w:sz w:val="22"/>
        </w:rPr>
      </w:pPr>
      <w:r w:rsidRPr="00816DEF">
        <w:rPr>
          <w:rFonts w:ascii="Arial" w:hAnsi="Arial" w:cs="Arial"/>
          <w:b/>
          <w:color w:val="00B0F0"/>
          <w:sz w:val="22"/>
        </w:rPr>
        <w:t>Okres przechowywania danych</w:t>
      </w:r>
    </w:p>
    <w:p w:rsidR="008E0262" w:rsidRPr="00816DEF" w:rsidRDefault="00331395" w:rsidP="008E0262">
      <w:pPr>
        <w:jc w:val="both"/>
        <w:rPr>
          <w:rFonts w:ascii="Arial" w:hAnsi="Arial" w:cs="Arial"/>
          <w:sz w:val="22"/>
        </w:rPr>
      </w:pPr>
      <w:r w:rsidRPr="00816DEF">
        <w:rPr>
          <w:rFonts w:ascii="Arial" w:hAnsi="Arial" w:cs="Arial"/>
          <w:sz w:val="22"/>
        </w:rPr>
        <w:t xml:space="preserve">Okres przetwarzania </w:t>
      </w:r>
      <w:r w:rsidR="008E0262" w:rsidRPr="00816DEF">
        <w:rPr>
          <w:rFonts w:ascii="Arial" w:hAnsi="Arial" w:cs="Arial"/>
          <w:sz w:val="22"/>
        </w:rPr>
        <w:t>danych osobowych będzie wynosił, zgodnie z obowiązującą w Mazowieckim Centrum Polityki Społecznej Instrukcją Kancelaryjną oraz przep</w:t>
      </w:r>
      <w:r w:rsidR="00D03B79" w:rsidRPr="00816DEF">
        <w:rPr>
          <w:rFonts w:ascii="Arial" w:hAnsi="Arial" w:cs="Arial"/>
          <w:sz w:val="22"/>
        </w:rPr>
        <w:t>isami o archiwizacji dokumentów</w:t>
      </w:r>
      <w:r w:rsidR="008E0262" w:rsidRPr="00816DEF">
        <w:rPr>
          <w:rFonts w:ascii="Arial" w:hAnsi="Arial" w:cs="Arial"/>
          <w:sz w:val="22"/>
        </w:rPr>
        <w:t xml:space="preserve"> - 5 lat od zakończenia realizacji Planu. </w:t>
      </w:r>
    </w:p>
    <w:p w:rsidR="008E0262" w:rsidRPr="00816DEF" w:rsidRDefault="008E0262" w:rsidP="008E0262">
      <w:pPr>
        <w:jc w:val="both"/>
        <w:rPr>
          <w:rFonts w:ascii="Arial" w:hAnsi="Arial" w:cs="Arial"/>
          <w:color w:val="00B0F0"/>
          <w:sz w:val="22"/>
        </w:rPr>
      </w:pPr>
    </w:p>
    <w:p w:rsidR="008E0262" w:rsidRPr="00816DEF" w:rsidRDefault="008E0262" w:rsidP="008E0262">
      <w:pPr>
        <w:jc w:val="both"/>
        <w:rPr>
          <w:rFonts w:ascii="Arial" w:hAnsi="Arial" w:cs="Arial"/>
          <w:b/>
          <w:color w:val="00B0F0"/>
          <w:sz w:val="22"/>
        </w:rPr>
      </w:pPr>
      <w:r w:rsidRPr="00816DEF">
        <w:rPr>
          <w:rFonts w:ascii="Arial" w:hAnsi="Arial" w:cs="Arial"/>
          <w:b/>
          <w:color w:val="00B0F0"/>
          <w:sz w:val="22"/>
        </w:rPr>
        <w:t xml:space="preserve">Prawa osób, których dane dotyczą </w:t>
      </w:r>
    </w:p>
    <w:p w:rsidR="008E0262" w:rsidRPr="00816DEF" w:rsidRDefault="008E0262" w:rsidP="008E0262">
      <w:pPr>
        <w:jc w:val="both"/>
        <w:rPr>
          <w:rFonts w:ascii="Arial" w:hAnsi="Arial" w:cs="Arial"/>
          <w:sz w:val="22"/>
        </w:rPr>
      </w:pPr>
      <w:r w:rsidRPr="00816DEF">
        <w:rPr>
          <w:rFonts w:ascii="Arial" w:hAnsi="Arial" w:cs="Arial"/>
          <w:sz w:val="22"/>
        </w:rPr>
        <w:t>Osoby, których dane dotyczą mają prawo do:</w:t>
      </w:r>
    </w:p>
    <w:p w:rsidR="008E0262" w:rsidRPr="00816DEF" w:rsidRDefault="008E0262" w:rsidP="008E0262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816DEF">
        <w:rPr>
          <w:rFonts w:ascii="Arial" w:hAnsi="Arial" w:cs="Arial"/>
          <w:sz w:val="22"/>
        </w:rPr>
        <w:t>żądania dos</w:t>
      </w:r>
      <w:r w:rsidR="00D03B79" w:rsidRPr="00816DEF">
        <w:rPr>
          <w:rFonts w:ascii="Arial" w:hAnsi="Arial" w:cs="Arial"/>
          <w:sz w:val="22"/>
        </w:rPr>
        <w:t>tępu do swoich danych osobowych;</w:t>
      </w:r>
    </w:p>
    <w:p w:rsidR="008E0262" w:rsidRPr="00816DEF" w:rsidRDefault="00D03B79" w:rsidP="008E0262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816DEF">
        <w:rPr>
          <w:rFonts w:ascii="Arial" w:hAnsi="Arial" w:cs="Arial"/>
          <w:sz w:val="22"/>
        </w:rPr>
        <w:t>sprostowania danych;</w:t>
      </w:r>
    </w:p>
    <w:p w:rsidR="008E0262" w:rsidRPr="00816DEF" w:rsidRDefault="008E0262" w:rsidP="008E0262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816DEF">
        <w:rPr>
          <w:rFonts w:ascii="Arial" w:hAnsi="Arial" w:cs="Arial"/>
          <w:sz w:val="22"/>
        </w:rPr>
        <w:t>żądania uzupełnienia niekompletnych danych osobowych, w tym poprzez przedsta</w:t>
      </w:r>
      <w:r w:rsidR="00D03B79" w:rsidRPr="00816DEF">
        <w:rPr>
          <w:rFonts w:ascii="Arial" w:hAnsi="Arial" w:cs="Arial"/>
          <w:sz w:val="22"/>
        </w:rPr>
        <w:t>wienie dodatkowego oświadczenia;</w:t>
      </w:r>
    </w:p>
    <w:p w:rsidR="008E0262" w:rsidRPr="00816DEF" w:rsidRDefault="008E0262" w:rsidP="008E0262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816DEF">
        <w:rPr>
          <w:rFonts w:ascii="Arial" w:hAnsi="Arial" w:cs="Arial"/>
          <w:sz w:val="22"/>
        </w:rPr>
        <w:t>usunięcia danych lub</w:t>
      </w:r>
      <w:r w:rsidR="00D03B79" w:rsidRPr="00816DEF">
        <w:rPr>
          <w:rFonts w:ascii="Arial" w:hAnsi="Arial" w:cs="Arial"/>
          <w:sz w:val="22"/>
        </w:rPr>
        <w:t xml:space="preserve"> ograniczenia ich przetwarzania;</w:t>
      </w:r>
    </w:p>
    <w:p w:rsidR="008E0262" w:rsidRPr="00816DEF" w:rsidRDefault="008E0262" w:rsidP="008E0262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816DEF">
        <w:rPr>
          <w:rFonts w:ascii="Arial" w:hAnsi="Arial" w:cs="Arial"/>
          <w:sz w:val="22"/>
        </w:rPr>
        <w:t>wniesienia sprzeciwu wobec dalszego przet</w:t>
      </w:r>
      <w:r w:rsidR="00EA1BDE" w:rsidRPr="00816DEF">
        <w:rPr>
          <w:rFonts w:ascii="Arial" w:hAnsi="Arial" w:cs="Arial"/>
          <w:sz w:val="22"/>
        </w:rPr>
        <w:t xml:space="preserve">warzania </w:t>
      </w:r>
      <w:r w:rsidR="00D03B79" w:rsidRPr="00816DEF">
        <w:rPr>
          <w:rFonts w:ascii="Arial" w:hAnsi="Arial" w:cs="Arial"/>
          <w:sz w:val="22"/>
        </w:rPr>
        <w:t>danych osobowych;</w:t>
      </w:r>
    </w:p>
    <w:p w:rsidR="008E0262" w:rsidRPr="00816DEF" w:rsidRDefault="008E0262" w:rsidP="008E0262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816DEF">
        <w:rPr>
          <w:rFonts w:ascii="Arial" w:hAnsi="Arial" w:cs="Arial"/>
          <w:sz w:val="22"/>
        </w:rPr>
        <w:t>przen</w:t>
      </w:r>
      <w:r w:rsidR="00EA1BDE" w:rsidRPr="00816DEF">
        <w:rPr>
          <w:rFonts w:ascii="Arial" w:hAnsi="Arial" w:cs="Arial"/>
          <w:sz w:val="22"/>
        </w:rPr>
        <w:t xml:space="preserve">iesienia </w:t>
      </w:r>
      <w:r w:rsidR="00D03B79" w:rsidRPr="00816DEF">
        <w:rPr>
          <w:rFonts w:ascii="Arial" w:hAnsi="Arial" w:cs="Arial"/>
          <w:sz w:val="22"/>
        </w:rPr>
        <w:t>danych osobowych;</w:t>
      </w:r>
    </w:p>
    <w:p w:rsidR="00331395" w:rsidRDefault="008E0262" w:rsidP="00331395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816DEF">
        <w:rPr>
          <w:rFonts w:ascii="Arial" w:hAnsi="Arial" w:cs="Arial"/>
          <w:sz w:val="22"/>
        </w:rPr>
        <w:t>tego, by nie podlegać decyzji, która opiera się wyłącznie na zautomatyzowanym prze</w:t>
      </w:r>
      <w:r w:rsidR="00B11754" w:rsidRPr="00816DEF">
        <w:rPr>
          <w:rFonts w:ascii="Arial" w:hAnsi="Arial" w:cs="Arial"/>
          <w:sz w:val="22"/>
        </w:rPr>
        <w:t xml:space="preserve">twarzaniu i wywołuje </w:t>
      </w:r>
      <w:r w:rsidR="00816DEF">
        <w:rPr>
          <w:rFonts w:ascii="Arial" w:hAnsi="Arial" w:cs="Arial"/>
          <w:sz w:val="22"/>
        </w:rPr>
        <w:t xml:space="preserve">określone </w:t>
      </w:r>
      <w:r w:rsidR="00F67AEA">
        <w:rPr>
          <w:rFonts w:ascii="Arial" w:hAnsi="Arial" w:cs="Arial"/>
          <w:sz w:val="22"/>
        </w:rPr>
        <w:t>skutki prawne</w:t>
      </w:r>
      <w:r w:rsidR="00D03B79" w:rsidRPr="00816DEF">
        <w:rPr>
          <w:rFonts w:ascii="Arial" w:hAnsi="Arial" w:cs="Arial"/>
          <w:sz w:val="22"/>
        </w:rPr>
        <w:t>;</w:t>
      </w:r>
      <w:r w:rsidRPr="00816DEF">
        <w:rPr>
          <w:rFonts w:ascii="Arial" w:hAnsi="Arial" w:cs="Arial"/>
          <w:sz w:val="22"/>
        </w:rPr>
        <w:t xml:space="preserve"> </w:t>
      </w:r>
    </w:p>
    <w:p w:rsidR="00554E0B" w:rsidRDefault="00554E0B" w:rsidP="00554E0B">
      <w:pPr>
        <w:jc w:val="both"/>
        <w:rPr>
          <w:rFonts w:ascii="Arial" w:hAnsi="Arial" w:cs="Arial"/>
          <w:sz w:val="22"/>
        </w:rPr>
      </w:pPr>
    </w:p>
    <w:p w:rsidR="00554E0B" w:rsidRDefault="00554E0B" w:rsidP="00554E0B">
      <w:pPr>
        <w:jc w:val="both"/>
        <w:rPr>
          <w:rFonts w:ascii="Arial" w:hAnsi="Arial" w:cs="Arial"/>
          <w:sz w:val="22"/>
        </w:rPr>
      </w:pPr>
    </w:p>
    <w:p w:rsidR="00554E0B" w:rsidRDefault="00554E0B" w:rsidP="00554E0B">
      <w:pPr>
        <w:jc w:val="both"/>
        <w:rPr>
          <w:rFonts w:ascii="Arial" w:hAnsi="Arial" w:cs="Arial"/>
          <w:sz w:val="22"/>
        </w:rPr>
      </w:pPr>
    </w:p>
    <w:p w:rsidR="00554E0B" w:rsidRPr="00F67AEA" w:rsidRDefault="00554E0B" w:rsidP="00554E0B">
      <w:pPr>
        <w:jc w:val="both"/>
        <w:rPr>
          <w:rFonts w:ascii="Arial" w:hAnsi="Arial" w:cs="Arial"/>
          <w:sz w:val="22"/>
        </w:rPr>
      </w:pPr>
    </w:p>
    <w:p w:rsidR="00F67AEA" w:rsidRPr="00554E0B" w:rsidRDefault="008E0262" w:rsidP="00F67AEA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816DEF">
        <w:rPr>
          <w:rFonts w:ascii="Arial" w:hAnsi="Arial" w:cs="Arial"/>
          <w:sz w:val="22"/>
        </w:rPr>
        <w:t>cofnięcia wyrażonej zgody w dowolnym momencie (wycofanie zgody nie ma wpływu na zgodno</w:t>
      </w:r>
      <w:r w:rsidR="00B11754" w:rsidRPr="00816DEF">
        <w:rPr>
          <w:rFonts w:ascii="Arial" w:hAnsi="Arial" w:cs="Arial"/>
          <w:sz w:val="22"/>
        </w:rPr>
        <w:t xml:space="preserve">ść z prawem przetwarzania </w:t>
      </w:r>
      <w:r w:rsidRPr="00816DEF">
        <w:rPr>
          <w:rFonts w:ascii="Arial" w:hAnsi="Arial" w:cs="Arial"/>
          <w:sz w:val="22"/>
        </w:rPr>
        <w:t>danych, którego dokonano na podstawie udzielo</w:t>
      </w:r>
      <w:r w:rsidR="00D03B79" w:rsidRPr="00816DEF">
        <w:rPr>
          <w:rFonts w:ascii="Arial" w:hAnsi="Arial" w:cs="Arial"/>
          <w:sz w:val="22"/>
        </w:rPr>
        <w:t>nej zgody przed jej cofnięciem);</w:t>
      </w:r>
    </w:p>
    <w:p w:rsidR="008E0262" w:rsidRPr="00816DEF" w:rsidRDefault="008E0262" w:rsidP="008E0262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816DEF">
        <w:rPr>
          <w:rFonts w:ascii="Arial" w:hAnsi="Arial" w:cs="Arial"/>
          <w:sz w:val="22"/>
        </w:rPr>
        <w:t xml:space="preserve">wniesienia skargi do organu nadzorczego (do Prezesa Urzędu Ochrony Danych, </w:t>
      </w:r>
      <w:r w:rsidR="00D03B79" w:rsidRPr="00816DEF">
        <w:rPr>
          <w:rFonts w:ascii="Arial" w:hAnsi="Arial" w:cs="Arial"/>
          <w:sz w:val="22"/>
        </w:rPr>
        <w:t>ul. Stawki 2, 00-193 Warszawa);</w:t>
      </w:r>
    </w:p>
    <w:p w:rsidR="008E0262" w:rsidRPr="00816DEF" w:rsidRDefault="00B11754" w:rsidP="00B11754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816DEF">
        <w:rPr>
          <w:rFonts w:ascii="Arial" w:hAnsi="Arial" w:cs="Arial"/>
          <w:sz w:val="22"/>
        </w:rPr>
        <w:t>informacji</w:t>
      </w:r>
      <w:r w:rsidR="008E0262" w:rsidRPr="00816DEF">
        <w:rPr>
          <w:rFonts w:ascii="Arial" w:hAnsi="Arial" w:cs="Arial"/>
          <w:sz w:val="22"/>
        </w:rPr>
        <w:t xml:space="preserve"> o systemach służących do zautomatyzowanego podejmowania decyzji</w:t>
      </w:r>
      <w:r w:rsidRPr="00816DEF">
        <w:rPr>
          <w:rFonts w:ascii="Arial" w:hAnsi="Arial" w:cs="Arial"/>
          <w:sz w:val="22"/>
        </w:rPr>
        <w:t xml:space="preserve"> (</w:t>
      </w:r>
      <w:r w:rsidR="008A5C02">
        <w:rPr>
          <w:rFonts w:ascii="Arial" w:hAnsi="Arial" w:cs="Arial"/>
          <w:sz w:val="22"/>
        </w:rPr>
        <w:t xml:space="preserve">Uwaga: </w:t>
      </w:r>
      <w:r w:rsidR="008E0262" w:rsidRPr="00816DEF">
        <w:rPr>
          <w:rFonts w:ascii="Arial" w:hAnsi="Arial" w:cs="Arial"/>
          <w:sz w:val="22"/>
        </w:rPr>
        <w:t>Mazowieckie Centrum Polityki Społecznej nie korzysta z systemów służących do zautoma</w:t>
      </w:r>
      <w:r w:rsidRPr="00816DEF">
        <w:rPr>
          <w:rFonts w:ascii="Arial" w:hAnsi="Arial" w:cs="Arial"/>
          <w:sz w:val="22"/>
        </w:rPr>
        <w:t>tyzowanego podejmowania decyzji).</w:t>
      </w:r>
      <w:r w:rsidR="008E0262" w:rsidRPr="00816DEF">
        <w:rPr>
          <w:rFonts w:ascii="Arial" w:hAnsi="Arial" w:cs="Arial"/>
          <w:sz w:val="22"/>
        </w:rPr>
        <w:t xml:space="preserve"> </w:t>
      </w:r>
    </w:p>
    <w:p w:rsidR="00CC52B0" w:rsidRPr="00816DEF" w:rsidRDefault="00CC52B0" w:rsidP="008E0262">
      <w:pPr>
        <w:jc w:val="both"/>
        <w:rPr>
          <w:rFonts w:ascii="Arial" w:hAnsi="Arial" w:cs="Arial"/>
          <w:color w:val="00B0F0"/>
          <w:sz w:val="22"/>
        </w:rPr>
      </w:pPr>
    </w:p>
    <w:p w:rsidR="008E0262" w:rsidRPr="00816DEF" w:rsidRDefault="008E0262" w:rsidP="008E0262">
      <w:pPr>
        <w:jc w:val="both"/>
        <w:rPr>
          <w:rFonts w:ascii="Arial" w:hAnsi="Arial" w:cs="Arial"/>
          <w:b/>
          <w:color w:val="00B0F0"/>
          <w:sz w:val="22"/>
        </w:rPr>
      </w:pPr>
      <w:r w:rsidRPr="00816DEF">
        <w:rPr>
          <w:rFonts w:ascii="Arial" w:hAnsi="Arial" w:cs="Arial"/>
          <w:b/>
          <w:color w:val="00B0F0"/>
          <w:sz w:val="22"/>
        </w:rPr>
        <w:t>Informacja o wymogu podania danych</w:t>
      </w:r>
    </w:p>
    <w:p w:rsidR="002C66F6" w:rsidRPr="00816DEF" w:rsidRDefault="008E0262" w:rsidP="008E0262">
      <w:pPr>
        <w:jc w:val="both"/>
        <w:rPr>
          <w:rFonts w:ascii="Arial" w:hAnsi="Arial" w:cs="Arial"/>
          <w:sz w:val="22"/>
        </w:rPr>
      </w:pPr>
      <w:r w:rsidRPr="00816DEF">
        <w:rPr>
          <w:rFonts w:ascii="Arial" w:hAnsi="Arial" w:cs="Arial"/>
          <w:sz w:val="22"/>
        </w:rPr>
        <w:t>Podanie danych jest dobrowolne, jednak niezbędne do konsultacji Projektu.</w:t>
      </w:r>
    </w:p>
    <w:p w:rsidR="00DB6A8F" w:rsidRPr="00816DEF" w:rsidRDefault="00DB6A8F" w:rsidP="00AA39BB">
      <w:pPr>
        <w:jc w:val="both"/>
        <w:rPr>
          <w:rFonts w:ascii="Arial" w:hAnsi="Arial" w:cs="Arial"/>
          <w:sz w:val="22"/>
          <w:szCs w:val="22"/>
        </w:rPr>
      </w:pPr>
    </w:p>
    <w:p w:rsidR="00331395" w:rsidRDefault="00331395" w:rsidP="00AA39BB">
      <w:pPr>
        <w:jc w:val="both"/>
        <w:rPr>
          <w:rFonts w:ascii="Arial" w:hAnsi="Arial" w:cs="Arial"/>
          <w:sz w:val="22"/>
          <w:szCs w:val="22"/>
        </w:rPr>
      </w:pPr>
    </w:p>
    <w:p w:rsidR="00554E0B" w:rsidRDefault="00554E0B" w:rsidP="00AA39BB">
      <w:pPr>
        <w:jc w:val="both"/>
        <w:rPr>
          <w:rFonts w:ascii="Arial" w:hAnsi="Arial" w:cs="Arial"/>
          <w:sz w:val="22"/>
          <w:szCs w:val="22"/>
        </w:rPr>
      </w:pPr>
    </w:p>
    <w:p w:rsidR="00554E0B" w:rsidRPr="00816DEF" w:rsidRDefault="00554E0B" w:rsidP="00AA39BB">
      <w:pPr>
        <w:jc w:val="both"/>
        <w:rPr>
          <w:rFonts w:ascii="Arial" w:hAnsi="Arial" w:cs="Arial"/>
          <w:sz w:val="22"/>
          <w:szCs w:val="22"/>
        </w:rPr>
      </w:pPr>
    </w:p>
    <w:p w:rsidR="005137B7" w:rsidRPr="00816DEF" w:rsidRDefault="005137B7">
      <w:pPr>
        <w:jc w:val="both"/>
        <w:rPr>
          <w:rFonts w:ascii="Arial" w:hAnsi="Arial" w:cs="Arial"/>
          <w:sz w:val="22"/>
          <w:szCs w:val="22"/>
        </w:rPr>
      </w:pPr>
      <w:r w:rsidRPr="00816DEF">
        <w:rPr>
          <w:rFonts w:ascii="Arial" w:hAnsi="Arial" w:cs="Arial"/>
          <w:sz w:val="22"/>
          <w:szCs w:val="22"/>
        </w:rPr>
        <w:t>…………………………………………………..….…………………………</w:t>
      </w:r>
      <w:r w:rsidR="00A21384" w:rsidRPr="00816DEF">
        <w:rPr>
          <w:rFonts w:ascii="Arial" w:hAnsi="Arial" w:cs="Arial"/>
          <w:sz w:val="22"/>
          <w:szCs w:val="22"/>
        </w:rPr>
        <w:t>………………</w:t>
      </w:r>
      <w:r w:rsidR="00F67AEA">
        <w:rPr>
          <w:rFonts w:ascii="Arial" w:hAnsi="Arial" w:cs="Arial"/>
          <w:sz w:val="22"/>
          <w:szCs w:val="22"/>
        </w:rPr>
        <w:t>………………..</w:t>
      </w:r>
    </w:p>
    <w:p w:rsidR="00331395" w:rsidRPr="00816DEF" w:rsidRDefault="00554E0B" w:rsidP="003313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5A3C4D">
        <w:rPr>
          <w:rFonts w:ascii="Arial" w:hAnsi="Arial" w:cs="Arial"/>
          <w:sz w:val="20"/>
          <w:szCs w:val="20"/>
        </w:rPr>
        <w:t xml:space="preserve"> </w:t>
      </w:r>
      <w:r w:rsidR="005137B7" w:rsidRPr="00816DEF">
        <w:rPr>
          <w:rFonts w:ascii="Arial" w:hAnsi="Arial" w:cs="Arial"/>
          <w:sz w:val="20"/>
          <w:szCs w:val="20"/>
        </w:rPr>
        <w:t>(</w:t>
      </w:r>
      <w:r w:rsidR="007306E2" w:rsidRPr="00816DEF">
        <w:rPr>
          <w:rFonts w:ascii="Arial" w:hAnsi="Arial" w:cs="Arial"/>
          <w:sz w:val="20"/>
          <w:szCs w:val="20"/>
        </w:rPr>
        <w:t>i</w:t>
      </w:r>
      <w:r w:rsidR="005137B7" w:rsidRPr="00816DEF">
        <w:rPr>
          <w:rFonts w:ascii="Arial" w:hAnsi="Arial" w:cs="Arial"/>
          <w:sz w:val="20"/>
          <w:szCs w:val="20"/>
        </w:rPr>
        <w:t xml:space="preserve">mię i nazwisko </w:t>
      </w:r>
      <w:r w:rsidR="002E624B" w:rsidRPr="00816DEF">
        <w:rPr>
          <w:rFonts w:ascii="Arial" w:hAnsi="Arial" w:cs="Arial"/>
          <w:sz w:val="20"/>
          <w:szCs w:val="20"/>
        </w:rPr>
        <w:t xml:space="preserve">oraz stanowisko </w:t>
      </w:r>
      <w:r w:rsidR="005137B7" w:rsidRPr="00816DEF">
        <w:rPr>
          <w:rFonts w:ascii="Arial" w:hAnsi="Arial" w:cs="Arial"/>
          <w:sz w:val="20"/>
          <w:szCs w:val="20"/>
        </w:rPr>
        <w:t>osoby</w:t>
      </w:r>
      <w:r w:rsidR="004773D5" w:rsidRPr="00816DEF">
        <w:rPr>
          <w:rFonts w:ascii="Arial" w:hAnsi="Arial" w:cs="Arial"/>
          <w:sz w:val="20"/>
          <w:szCs w:val="20"/>
        </w:rPr>
        <w:t xml:space="preserve"> upr</w:t>
      </w:r>
      <w:r w:rsidR="00331395" w:rsidRPr="00816DEF">
        <w:rPr>
          <w:rFonts w:ascii="Arial" w:hAnsi="Arial" w:cs="Arial"/>
          <w:sz w:val="20"/>
          <w:szCs w:val="20"/>
        </w:rPr>
        <w:t>awnionej do zgłoszenia podmiot</w:t>
      </w:r>
      <w:r w:rsidR="009B456C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, pieczęć firmowa</w:t>
      </w:r>
      <w:r w:rsidR="009B456C">
        <w:rPr>
          <w:rFonts w:ascii="Arial" w:hAnsi="Arial" w:cs="Arial"/>
          <w:sz w:val="20"/>
          <w:szCs w:val="20"/>
        </w:rPr>
        <w:t>)</w:t>
      </w:r>
    </w:p>
    <w:p w:rsidR="00331395" w:rsidRPr="00816DEF" w:rsidRDefault="00331395" w:rsidP="00331395">
      <w:pPr>
        <w:rPr>
          <w:rFonts w:ascii="Arial" w:hAnsi="Arial" w:cs="Arial"/>
          <w:sz w:val="20"/>
          <w:szCs w:val="20"/>
        </w:rPr>
      </w:pPr>
    </w:p>
    <w:p w:rsidR="00331395" w:rsidRDefault="00331395" w:rsidP="00331395">
      <w:pPr>
        <w:rPr>
          <w:rFonts w:ascii="Arial" w:hAnsi="Arial" w:cs="Arial"/>
          <w:sz w:val="20"/>
          <w:szCs w:val="20"/>
        </w:rPr>
      </w:pPr>
    </w:p>
    <w:p w:rsidR="00554E0B" w:rsidRPr="00816DEF" w:rsidRDefault="00554E0B" w:rsidP="00331395">
      <w:pPr>
        <w:rPr>
          <w:rFonts w:ascii="Arial" w:hAnsi="Arial" w:cs="Arial"/>
          <w:sz w:val="20"/>
          <w:szCs w:val="20"/>
        </w:rPr>
      </w:pPr>
    </w:p>
    <w:p w:rsidR="00331395" w:rsidRPr="00816DEF" w:rsidRDefault="00331395" w:rsidP="00331395">
      <w:pPr>
        <w:rPr>
          <w:rFonts w:ascii="Arial" w:hAnsi="Arial" w:cs="Arial"/>
          <w:sz w:val="20"/>
          <w:szCs w:val="20"/>
        </w:rPr>
      </w:pPr>
    </w:p>
    <w:p w:rsidR="005137B7" w:rsidRPr="00816DEF" w:rsidRDefault="005137B7">
      <w:pPr>
        <w:jc w:val="both"/>
        <w:rPr>
          <w:rFonts w:ascii="Arial" w:hAnsi="Arial" w:cs="Arial"/>
          <w:sz w:val="22"/>
          <w:szCs w:val="22"/>
        </w:rPr>
      </w:pPr>
      <w:r w:rsidRPr="00816DEF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2E624B" w:rsidRPr="00816DEF">
        <w:rPr>
          <w:rFonts w:ascii="Arial" w:hAnsi="Arial" w:cs="Arial"/>
          <w:sz w:val="22"/>
          <w:szCs w:val="22"/>
        </w:rPr>
        <w:t>………………………………………</w:t>
      </w:r>
      <w:r w:rsidR="00331395" w:rsidRPr="00816DEF">
        <w:rPr>
          <w:rFonts w:ascii="Arial" w:hAnsi="Arial" w:cs="Arial"/>
          <w:sz w:val="22"/>
          <w:szCs w:val="22"/>
        </w:rPr>
        <w:t>………</w:t>
      </w:r>
    </w:p>
    <w:p w:rsidR="00554E0B" w:rsidRDefault="005137B7" w:rsidP="00554E0B">
      <w:pPr>
        <w:jc w:val="center"/>
        <w:rPr>
          <w:rFonts w:ascii="Arial" w:hAnsi="Arial" w:cs="Arial"/>
          <w:sz w:val="20"/>
          <w:szCs w:val="20"/>
        </w:rPr>
      </w:pPr>
      <w:r w:rsidRPr="00816DEF">
        <w:rPr>
          <w:rFonts w:ascii="Arial" w:hAnsi="Arial" w:cs="Arial"/>
          <w:sz w:val="20"/>
          <w:szCs w:val="20"/>
        </w:rPr>
        <w:t>(</w:t>
      </w:r>
      <w:r w:rsidR="00956C0F" w:rsidRPr="00816DEF">
        <w:rPr>
          <w:rFonts w:ascii="Arial" w:hAnsi="Arial" w:cs="Arial"/>
          <w:sz w:val="20"/>
          <w:szCs w:val="20"/>
        </w:rPr>
        <w:t>i</w:t>
      </w:r>
      <w:r w:rsidRPr="00816DEF">
        <w:rPr>
          <w:rFonts w:ascii="Arial" w:hAnsi="Arial" w:cs="Arial"/>
          <w:sz w:val="20"/>
          <w:szCs w:val="20"/>
        </w:rPr>
        <w:t>mię i nazwisko</w:t>
      </w:r>
      <w:r w:rsidR="00956C0F" w:rsidRPr="00816DEF">
        <w:rPr>
          <w:rFonts w:ascii="Arial" w:hAnsi="Arial" w:cs="Arial"/>
          <w:sz w:val="20"/>
          <w:szCs w:val="20"/>
        </w:rPr>
        <w:t xml:space="preserve"> </w:t>
      </w:r>
      <w:r w:rsidR="002E624B" w:rsidRPr="00816DEF">
        <w:rPr>
          <w:rFonts w:ascii="Arial" w:hAnsi="Arial" w:cs="Arial"/>
          <w:sz w:val="20"/>
          <w:szCs w:val="20"/>
        </w:rPr>
        <w:t xml:space="preserve">oraz stanowisko </w:t>
      </w:r>
      <w:r w:rsidR="00956C0F" w:rsidRPr="00816DEF">
        <w:rPr>
          <w:rFonts w:ascii="Arial" w:hAnsi="Arial" w:cs="Arial"/>
          <w:sz w:val="20"/>
          <w:szCs w:val="20"/>
        </w:rPr>
        <w:t xml:space="preserve">osoby </w:t>
      </w:r>
      <w:r w:rsidRPr="00816DEF">
        <w:rPr>
          <w:rFonts w:ascii="Arial" w:hAnsi="Arial" w:cs="Arial"/>
          <w:sz w:val="20"/>
          <w:szCs w:val="20"/>
        </w:rPr>
        <w:t>uprawnionej do reprezentowania zgłaszan</w:t>
      </w:r>
      <w:r w:rsidR="005430DB" w:rsidRPr="00816DEF">
        <w:rPr>
          <w:rFonts w:ascii="Arial" w:hAnsi="Arial" w:cs="Arial"/>
          <w:sz w:val="20"/>
          <w:szCs w:val="20"/>
        </w:rPr>
        <w:t>ego podmiotu</w:t>
      </w:r>
      <w:r w:rsidR="00554E0B">
        <w:rPr>
          <w:rFonts w:ascii="Arial" w:hAnsi="Arial" w:cs="Arial"/>
          <w:sz w:val="20"/>
          <w:szCs w:val="20"/>
        </w:rPr>
        <w:t xml:space="preserve">, </w:t>
      </w:r>
    </w:p>
    <w:p w:rsidR="005137B7" w:rsidRPr="00816DEF" w:rsidRDefault="00554E0B" w:rsidP="00554E0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firmowa</w:t>
      </w:r>
      <w:r w:rsidR="005137B7" w:rsidRPr="00816DEF">
        <w:rPr>
          <w:rFonts w:ascii="Arial" w:hAnsi="Arial" w:cs="Arial"/>
          <w:sz w:val="20"/>
          <w:szCs w:val="20"/>
        </w:rPr>
        <w:t>)</w:t>
      </w:r>
    </w:p>
    <w:p w:rsidR="00A620A7" w:rsidRPr="00816DEF" w:rsidRDefault="00A620A7">
      <w:pPr>
        <w:jc w:val="both"/>
        <w:rPr>
          <w:rFonts w:ascii="Arial" w:hAnsi="Arial" w:cs="Arial"/>
          <w:sz w:val="22"/>
          <w:szCs w:val="22"/>
        </w:rPr>
      </w:pPr>
    </w:p>
    <w:sectPr w:rsidR="00A620A7" w:rsidRPr="00816DEF" w:rsidSect="004773D5">
      <w:headerReference w:type="default" r:id="rId12"/>
      <w:footerReference w:type="default" r:id="rId13"/>
      <w:pgSz w:w="11906" w:h="16838"/>
      <w:pgMar w:top="1276" w:right="991" w:bottom="1135" w:left="1134" w:header="284" w:footer="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C1" w:rsidRDefault="001046C1">
      <w:r>
        <w:separator/>
      </w:r>
    </w:p>
  </w:endnote>
  <w:endnote w:type="continuationSeparator" w:id="0">
    <w:p w:rsidR="001046C1" w:rsidRDefault="0010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0A" w:rsidRDefault="00DE4D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3049A">
      <w:rPr>
        <w:noProof/>
      </w:rPr>
      <w:t>1</w:t>
    </w:r>
    <w:r>
      <w:fldChar w:fldCharType="end"/>
    </w:r>
  </w:p>
  <w:p w:rsidR="00DE4D0A" w:rsidRDefault="00DE4D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C1" w:rsidRDefault="001046C1">
      <w:r>
        <w:separator/>
      </w:r>
    </w:p>
  </w:footnote>
  <w:footnote w:type="continuationSeparator" w:id="0">
    <w:p w:rsidR="001046C1" w:rsidRDefault="00104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B7" w:rsidRDefault="00E3049A">
    <w:pPr>
      <w:pStyle w:val="Nagwek"/>
      <w:rPr>
        <w:b/>
      </w:rPr>
    </w:pPr>
    <w:r>
      <w:rPr>
        <w:b/>
        <w:noProof/>
        <w:lang w:eastAsia="pl-PL"/>
      </w:rPr>
      <w:drawing>
        <wp:inline distT="0" distB="0" distL="0" distR="0">
          <wp:extent cx="5761355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137B7" w:rsidRDefault="005137B7">
    <w:pPr>
      <w:pStyle w:val="Nagwek"/>
      <w:pBdr>
        <w:bottom w:val="single" w:sz="4" w:space="1" w:color="808080"/>
      </w:pBd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u w:val="none"/>
        <w:lang w:val="en-U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9370F"/>
    <w:multiLevelType w:val="hybridMultilevel"/>
    <w:tmpl w:val="D72C6826"/>
    <w:lvl w:ilvl="0" w:tplc="7D56ACD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C7EB9"/>
    <w:multiLevelType w:val="hybridMultilevel"/>
    <w:tmpl w:val="A3603492"/>
    <w:lvl w:ilvl="0" w:tplc="7D56ACD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47D22"/>
    <w:multiLevelType w:val="hybridMultilevel"/>
    <w:tmpl w:val="729A2168"/>
    <w:lvl w:ilvl="0" w:tplc="87BEEC6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82D2AB0"/>
    <w:multiLevelType w:val="hybridMultilevel"/>
    <w:tmpl w:val="2662D8EA"/>
    <w:lvl w:ilvl="0" w:tplc="AF3AE8E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B09A1"/>
    <w:multiLevelType w:val="hybridMultilevel"/>
    <w:tmpl w:val="95F41E6A"/>
    <w:lvl w:ilvl="0" w:tplc="7F705CD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61C18"/>
    <w:multiLevelType w:val="hybridMultilevel"/>
    <w:tmpl w:val="D7DC8AE0"/>
    <w:lvl w:ilvl="0" w:tplc="7D56ACD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17811"/>
    <w:multiLevelType w:val="hybridMultilevel"/>
    <w:tmpl w:val="C9B80E5E"/>
    <w:lvl w:ilvl="0" w:tplc="AF3AE8E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1508E"/>
    <w:multiLevelType w:val="hybridMultilevel"/>
    <w:tmpl w:val="48A67060"/>
    <w:lvl w:ilvl="0" w:tplc="7D56ACD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76"/>
    <w:rsid w:val="00056F80"/>
    <w:rsid w:val="00067A8B"/>
    <w:rsid w:val="000A4602"/>
    <w:rsid w:val="000B57FF"/>
    <w:rsid w:val="000D1D05"/>
    <w:rsid w:val="000F3F85"/>
    <w:rsid w:val="001046C1"/>
    <w:rsid w:val="00151131"/>
    <w:rsid w:val="001566BF"/>
    <w:rsid w:val="001817A9"/>
    <w:rsid w:val="00196758"/>
    <w:rsid w:val="00197E7D"/>
    <w:rsid w:val="001B46D3"/>
    <w:rsid w:val="001E4490"/>
    <w:rsid w:val="00216356"/>
    <w:rsid w:val="00220171"/>
    <w:rsid w:val="0025456A"/>
    <w:rsid w:val="0026733B"/>
    <w:rsid w:val="00291AC5"/>
    <w:rsid w:val="002A24CD"/>
    <w:rsid w:val="002C66F6"/>
    <w:rsid w:val="002E624B"/>
    <w:rsid w:val="00311A21"/>
    <w:rsid w:val="00331395"/>
    <w:rsid w:val="0034333A"/>
    <w:rsid w:val="00343F15"/>
    <w:rsid w:val="00363DA5"/>
    <w:rsid w:val="00366FC5"/>
    <w:rsid w:val="00383DB9"/>
    <w:rsid w:val="00393E2B"/>
    <w:rsid w:val="003C2A89"/>
    <w:rsid w:val="003C74B2"/>
    <w:rsid w:val="003E12B8"/>
    <w:rsid w:val="00410CDF"/>
    <w:rsid w:val="004246B3"/>
    <w:rsid w:val="004773D5"/>
    <w:rsid w:val="00477E76"/>
    <w:rsid w:val="00483161"/>
    <w:rsid w:val="004948B4"/>
    <w:rsid w:val="004B2403"/>
    <w:rsid w:val="004C11A4"/>
    <w:rsid w:val="004E0338"/>
    <w:rsid w:val="004E1AF3"/>
    <w:rsid w:val="005137B7"/>
    <w:rsid w:val="005430DB"/>
    <w:rsid w:val="00550709"/>
    <w:rsid w:val="00554E0B"/>
    <w:rsid w:val="00557A87"/>
    <w:rsid w:val="00565469"/>
    <w:rsid w:val="005A3C4D"/>
    <w:rsid w:val="00671A2E"/>
    <w:rsid w:val="006A4B72"/>
    <w:rsid w:val="006E307B"/>
    <w:rsid w:val="006F52C2"/>
    <w:rsid w:val="00703184"/>
    <w:rsid w:val="007306E2"/>
    <w:rsid w:val="00774179"/>
    <w:rsid w:val="007817BB"/>
    <w:rsid w:val="007A0C93"/>
    <w:rsid w:val="007A1FA2"/>
    <w:rsid w:val="007C2C95"/>
    <w:rsid w:val="00816DEF"/>
    <w:rsid w:val="00831745"/>
    <w:rsid w:val="008439D3"/>
    <w:rsid w:val="00860637"/>
    <w:rsid w:val="00877580"/>
    <w:rsid w:val="008A10BD"/>
    <w:rsid w:val="008A5C02"/>
    <w:rsid w:val="008E0262"/>
    <w:rsid w:val="008E6A7B"/>
    <w:rsid w:val="00956C0F"/>
    <w:rsid w:val="00987118"/>
    <w:rsid w:val="009B456C"/>
    <w:rsid w:val="009D0086"/>
    <w:rsid w:val="00A105CE"/>
    <w:rsid w:val="00A21384"/>
    <w:rsid w:val="00A4287B"/>
    <w:rsid w:val="00A620A7"/>
    <w:rsid w:val="00A62CE1"/>
    <w:rsid w:val="00A87935"/>
    <w:rsid w:val="00A926AA"/>
    <w:rsid w:val="00A96096"/>
    <w:rsid w:val="00AA0051"/>
    <w:rsid w:val="00AA39BB"/>
    <w:rsid w:val="00AB01BF"/>
    <w:rsid w:val="00AB2A36"/>
    <w:rsid w:val="00AB782A"/>
    <w:rsid w:val="00AC21DA"/>
    <w:rsid w:val="00B11754"/>
    <w:rsid w:val="00B44B6A"/>
    <w:rsid w:val="00B46D5A"/>
    <w:rsid w:val="00B47B1D"/>
    <w:rsid w:val="00BB208C"/>
    <w:rsid w:val="00BD7A76"/>
    <w:rsid w:val="00C17D71"/>
    <w:rsid w:val="00CC0BF7"/>
    <w:rsid w:val="00CC2290"/>
    <w:rsid w:val="00CC52B0"/>
    <w:rsid w:val="00CD4639"/>
    <w:rsid w:val="00D03B79"/>
    <w:rsid w:val="00D05767"/>
    <w:rsid w:val="00D34F30"/>
    <w:rsid w:val="00D421D7"/>
    <w:rsid w:val="00D6102D"/>
    <w:rsid w:val="00D7284C"/>
    <w:rsid w:val="00DB6A8F"/>
    <w:rsid w:val="00DD66EE"/>
    <w:rsid w:val="00DE4D0A"/>
    <w:rsid w:val="00E3049A"/>
    <w:rsid w:val="00E34205"/>
    <w:rsid w:val="00E4317C"/>
    <w:rsid w:val="00E50B6B"/>
    <w:rsid w:val="00E774C6"/>
    <w:rsid w:val="00EA1BDE"/>
    <w:rsid w:val="00EA4570"/>
    <w:rsid w:val="00EA4C99"/>
    <w:rsid w:val="00EB72B7"/>
    <w:rsid w:val="00F10B65"/>
    <w:rsid w:val="00F33281"/>
    <w:rsid w:val="00F657AB"/>
    <w:rsid w:val="00F67AEA"/>
    <w:rsid w:val="00F719E8"/>
    <w:rsid w:val="00F80E4D"/>
    <w:rsid w:val="00F91856"/>
    <w:rsid w:val="00FA3871"/>
    <w:rsid w:val="00FC171C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i w:val="0"/>
      <w:u w:val="none"/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E50B6B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i w:val="0"/>
      <w:u w:val="none"/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E50B6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idziak@mcps.com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cps@mcps.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Links>
    <vt:vector size="18" baseType="variant">
      <vt:variant>
        <vt:i4>327691</vt:i4>
      </vt:variant>
      <vt:variant>
        <vt:i4>15</vt:i4>
      </vt:variant>
      <vt:variant>
        <vt:i4>0</vt:i4>
      </vt:variant>
      <vt:variant>
        <vt:i4>5</vt:i4>
      </vt:variant>
      <vt:variant>
        <vt:lpwstr>mailto:urzad_marszalkowski@mazovia.pl</vt:lpwstr>
      </vt:variant>
      <vt:variant>
        <vt:lpwstr/>
      </vt:variant>
      <vt:variant>
        <vt:i4>5308456</vt:i4>
      </vt:variant>
      <vt:variant>
        <vt:i4>12</vt:i4>
      </vt:variant>
      <vt:variant>
        <vt:i4>0</vt:i4>
      </vt:variant>
      <vt:variant>
        <vt:i4>5</vt:i4>
      </vt:variant>
      <vt:variant>
        <vt:lpwstr>mailto:mcps@mcps.com.pl</vt:lpwstr>
      </vt:variant>
      <vt:variant>
        <vt:lpwstr/>
      </vt:variant>
      <vt:variant>
        <vt:i4>2818057</vt:i4>
      </vt:variant>
      <vt:variant>
        <vt:i4>0</vt:i4>
      </vt:variant>
      <vt:variant>
        <vt:i4>0</vt:i4>
      </vt:variant>
      <vt:variant>
        <vt:i4>5</vt:i4>
      </vt:variant>
      <vt:variant>
        <vt:lpwstr>mailto:andrzej.idziak@mcps.com.pl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MCPS</dc:creator>
  <cp:lastModifiedBy>Krzysztof Pilecki</cp:lastModifiedBy>
  <cp:revision>2</cp:revision>
  <cp:lastPrinted>2016-04-11T13:54:00Z</cp:lastPrinted>
  <dcterms:created xsi:type="dcterms:W3CDTF">2021-02-11T11:28:00Z</dcterms:created>
  <dcterms:modified xsi:type="dcterms:W3CDTF">2021-02-11T11:28:00Z</dcterms:modified>
</cp:coreProperties>
</file>