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80DB4" w14:textId="771A90B7" w:rsidR="00483272" w:rsidRPr="00483272" w:rsidRDefault="00483272" w:rsidP="00483272">
      <w:pPr>
        <w:spacing w:line="240" w:lineRule="auto"/>
        <w:jc w:val="right"/>
        <w:rPr>
          <w:sz w:val="20"/>
          <w:szCs w:val="18"/>
        </w:rPr>
      </w:pPr>
      <w:r w:rsidRPr="00483272">
        <w:rPr>
          <w:sz w:val="20"/>
          <w:szCs w:val="18"/>
        </w:rPr>
        <w:t xml:space="preserve">Załącznik nr </w:t>
      </w:r>
      <w:r>
        <w:rPr>
          <w:sz w:val="20"/>
          <w:szCs w:val="18"/>
        </w:rPr>
        <w:t>4</w:t>
      </w:r>
      <w:bookmarkStart w:id="0" w:name="_GoBack"/>
      <w:bookmarkEnd w:id="0"/>
      <w:r w:rsidRPr="00483272">
        <w:rPr>
          <w:sz w:val="20"/>
          <w:szCs w:val="18"/>
        </w:rPr>
        <w:t xml:space="preserve"> do uchwały nr 1796/270/21</w:t>
      </w:r>
    </w:p>
    <w:p w14:paraId="7DA29F2F" w14:textId="77777777" w:rsidR="00483272" w:rsidRPr="00483272" w:rsidRDefault="00483272" w:rsidP="00483272">
      <w:pPr>
        <w:spacing w:line="240" w:lineRule="auto"/>
        <w:jc w:val="right"/>
        <w:rPr>
          <w:sz w:val="20"/>
          <w:szCs w:val="18"/>
        </w:rPr>
      </w:pPr>
      <w:r w:rsidRPr="00483272">
        <w:rPr>
          <w:sz w:val="20"/>
          <w:szCs w:val="18"/>
        </w:rPr>
        <w:t>Zarządu Województwa Mazowieckiego</w:t>
      </w:r>
    </w:p>
    <w:p w14:paraId="4A8F92FD" w14:textId="62C1C462" w:rsidR="009236A1" w:rsidRPr="00B9329E" w:rsidRDefault="00483272" w:rsidP="00483272">
      <w:pPr>
        <w:spacing w:line="240" w:lineRule="auto"/>
        <w:jc w:val="right"/>
        <w:rPr>
          <w:sz w:val="20"/>
          <w:szCs w:val="18"/>
        </w:rPr>
      </w:pPr>
      <w:r w:rsidRPr="00483272">
        <w:rPr>
          <w:sz w:val="20"/>
          <w:szCs w:val="18"/>
        </w:rPr>
        <w:t>z dnia 15 listopada 2021 r.</w:t>
      </w:r>
    </w:p>
    <w:p w14:paraId="0106D6E5" w14:textId="77777777" w:rsidR="009236A1" w:rsidRPr="00B9329E" w:rsidRDefault="009236A1" w:rsidP="00B9329E">
      <w:pPr>
        <w:spacing w:before="240" w:after="240"/>
        <w:jc w:val="right"/>
        <w:rPr>
          <w:b/>
          <w:sz w:val="20"/>
          <w:szCs w:val="18"/>
        </w:rPr>
      </w:pPr>
      <w:r w:rsidRPr="00B9329E">
        <w:rPr>
          <w:sz w:val="20"/>
          <w:szCs w:val="18"/>
        </w:rPr>
        <w:t>Załącznik Nr 6 do Zasad</w:t>
      </w:r>
    </w:p>
    <w:p w14:paraId="79E14F48" w14:textId="77777777" w:rsidR="00E04F13" w:rsidRPr="006D12CF" w:rsidRDefault="001C7342" w:rsidP="003545C7">
      <w:pPr>
        <w:pStyle w:val="Nagwek1"/>
        <w:jc w:val="center"/>
      </w:pPr>
      <w:r w:rsidRPr="006D12CF">
        <w:t>Umowa n</w:t>
      </w:r>
      <w:r w:rsidR="00E20C31" w:rsidRPr="006D12CF">
        <w:t xml:space="preserve">r  </w:t>
      </w:r>
      <w:r w:rsidR="0022153E" w:rsidRPr="006D12CF">
        <w:t>………………………..</w:t>
      </w:r>
    </w:p>
    <w:p w14:paraId="53AB84B3" w14:textId="77777777" w:rsidR="00E10DE2" w:rsidRPr="001C7342" w:rsidRDefault="00E10DE2" w:rsidP="006D12CF">
      <w:pPr>
        <w:pStyle w:val="Tekstpodstawowy21"/>
        <w:spacing w:after="0" w:line="276" w:lineRule="auto"/>
        <w:rPr>
          <w:rFonts w:cs="Arial"/>
          <w:b/>
          <w:szCs w:val="22"/>
        </w:rPr>
      </w:pPr>
      <w:r w:rsidRPr="001C7342">
        <w:rPr>
          <w:rFonts w:cs="Arial"/>
          <w:b/>
          <w:szCs w:val="22"/>
        </w:rPr>
        <w:t xml:space="preserve">w sprawie dofinansowania robót budowlanych </w:t>
      </w:r>
      <w:r w:rsidR="00C621F5" w:rsidRPr="001C7342">
        <w:rPr>
          <w:rFonts w:cs="Arial"/>
          <w:b/>
          <w:szCs w:val="22"/>
        </w:rPr>
        <w:t xml:space="preserve">w rozumieniu przepisów ustawy z dnia 7 lipca 1994 r. </w:t>
      </w:r>
      <w:r w:rsidR="001C7342">
        <w:rPr>
          <w:rFonts w:cs="Arial"/>
          <w:b/>
          <w:szCs w:val="22"/>
        </w:rPr>
        <w:t>–</w:t>
      </w:r>
      <w:r w:rsidR="00C621F5" w:rsidRPr="001C7342">
        <w:rPr>
          <w:rFonts w:cs="Arial"/>
          <w:b/>
          <w:szCs w:val="22"/>
        </w:rPr>
        <w:t xml:space="preserve"> Prawo budowlane (</w:t>
      </w:r>
      <w:r w:rsidR="00501DFA" w:rsidRPr="001C7342">
        <w:rPr>
          <w:rFonts w:cs="Arial"/>
          <w:b/>
          <w:szCs w:val="22"/>
        </w:rPr>
        <w:t>Dz. U. z 2003 r. Nr 207, poz. 2016, z późn. zm.</w:t>
      </w:r>
      <w:r w:rsidR="00C621F5" w:rsidRPr="001C7342">
        <w:rPr>
          <w:rFonts w:cs="Arial"/>
          <w:b/>
          <w:szCs w:val="22"/>
        </w:rPr>
        <w:t xml:space="preserve">), dotyczących obiektów służących rehabilitacji, w związku z potrzebami osób niepełnosprawnych, z wyjątkiem rozbiórki tych obiektów </w:t>
      </w:r>
      <w:r w:rsidRPr="001C7342">
        <w:rPr>
          <w:rFonts w:cs="Arial"/>
          <w:b/>
          <w:szCs w:val="22"/>
        </w:rPr>
        <w:t>ze środków Państwowego Funduszu Rehabilitacji Osób Niepełnosprawnych,  przekazanych Samorządowi Województwa Mazowieckiego</w:t>
      </w:r>
    </w:p>
    <w:p w14:paraId="760EB77E" w14:textId="77777777" w:rsidR="00E10DE2" w:rsidRPr="001C7342" w:rsidRDefault="00E10DE2" w:rsidP="006D12CF">
      <w:pPr>
        <w:spacing w:line="276" w:lineRule="auto"/>
        <w:jc w:val="center"/>
        <w:rPr>
          <w:rFonts w:cs="Arial"/>
          <w:b/>
          <w:szCs w:val="22"/>
        </w:rPr>
      </w:pPr>
    </w:p>
    <w:p w14:paraId="2DA24F44" w14:textId="77777777" w:rsidR="00E10DE2" w:rsidRPr="001C7342" w:rsidRDefault="00E10DE2" w:rsidP="006D12CF">
      <w:pPr>
        <w:pStyle w:val="Tekstpodstawowy"/>
        <w:tabs>
          <w:tab w:val="clear" w:pos="4253"/>
          <w:tab w:val="clear" w:pos="4962"/>
        </w:tabs>
        <w:spacing w:line="276" w:lineRule="auto"/>
        <w:rPr>
          <w:rFonts w:cs="Arial"/>
          <w:sz w:val="22"/>
          <w:szCs w:val="22"/>
        </w:rPr>
      </w:pPr>
      <w:r w:rsidRPr="001C7342">
        <w:rPr>
          <w:rFonts w:cs="Arial"/>
          <w:sz w:val="22"/>
          <w:szCs w:val="22"/>
        </w:rPr>
        <w:t>zawarta ………………………… 20</w:t>
      </w:r>
      <w:r w:rsidR="0022153E" w:rsidRPr="001C7342">
        <w:rPr>
          <w:rFonts w:cs="Arial"/>
          <w:sz w:val="22"/>
          <w:szCs w:val="22"/>
        </w:rPr>
        <w:t>…..</w:t>
      </w:r>
      <w:r w:rsidRPr="001C7342">
        <w:rPr>
          <w:rFonts w:cs="Arial"/>
          <w:sz w:val="22"/>
          <w:szCs w:val="22"/>
        </w:rPr>
        <w:t xml:space="preserve"> r. w Warszawie pomiędzy:</w:t>
      </w:r>
    </w:p>
    <w:p w14:paraId="46C7AC29" w14:textId="77777777" w:rsidR="00E10DE2" w:rsidRPr="001C7342" w:rsidRDefault="00E10DE2" w:rsidP="006D12CF">
      <w:pPr>
        <w:spacing w:line="276" w:lineRule="auto"/>
        <w:rPr>
          <w:rFonts w:cs="Arial"/>
          <w:szCs w:val="22"/>
        </w:rPr>
      </w:pPr>
    </w:p>
    <w:p w14:paraId="75246D2B" w14:textId="0B2E799C" w:rsidR="002319EF" w:rsidRPr="001C7342" w:rsidRDefault="002319EF" w:rsidP="00B9329E">
      <w:pPr>
        <w:rPr>
          <w:b/>
        </w:rPr>
      </w:pPr>
      <w:r w:rsidRPr="00440D61">
        <w:rPr>
          <w:b/>
          <w:bCs/>
        </w:rPr>
        <w:t>Województwem Mazowieckim</w:t>
      </w:r>
      <w:r w:rsidRPr="001C7342">
        <w:t xml:space="preserve">, ul. Jagiellońska 26, 03-719 Warszawa, NIP 1132453940, </w:t>
      </w:r>
      <w:r w:rsidRPr="001C7342">
        <w:br/>
        <w:t>w imieniu którego działa Mazowieck</w:t>
      </w:r>
      <w:r w:rsidR="00397255" w:rsidRPr="001C7342">
        <w:t>ie Centrum Polityki Społecznej,</w:t>
      </w:r>
      <w:r w:rsidR="00834069" w:rsidRPr="001C7342">
        <w:t xml:space="preserve"> ul. Grzybowska 80/82, </w:t>
      </w:r>
      <w:r w:rsidR="00397255" w:rsidRPr="001C7342">
        <w:br/>
      </w:r>
      <w:r w:rsidR="00834069" w:rsidRPr="001C7342">
        <w:t>00-844 Warszawa</w:t>
      </w:r>
      <w:r w:rsidRPr="001C7342">
        <w:t xml:space="preserve">, reprezentowanym przez </w:t>
      </w:r>
      <w:r w:rsidR="00397255" w:rsidRPr="001C7342">
        <w:t>…………………………. (imię i nazwisko)</w:t>
      </w:r>
      <w:r w:rsidRPr="001C7342">
        <w:t xml:space="preserve"> </w:t>
      </w:r>
      <w:r w:rsidR="009C31A7" w:rsidRPr="001C7342">
        <w:br/>
      </w:r>
      <w:r w:rsidRPr="001C7342">
        <w:t xml:space="preserve">– </w:t>
      </w:r>
      <w:r w:rsidR="00397255" w:rsidRPr="001C7342">
        <w:t>……………………….. (stanowisko)</w:t>
      </w:r>
      <w:r w:rsidRPr="001C7342">
        <w:t xml:space="preserve">, działającego na podstawie </w:t>
      </w:r>
      <w:r w:rsidR="00DF0E75" w:rsidRPr="001C7342">
        <w:t>upoważnienia</w:t>
      </w:r>
      <w:r w:rsidRPr="001C7342">
        <w:t xml:space="preserve"> udzielonego przez </w:t>
      </w:r>
      <w:r w:rsidR="00DF0E75" w:rsidRPr="001C7342">
        <w:t>Marszałka</w:t>
      </w:r>
      <w:r w:rsidRPr="001C7342">
        <w:t xml:space="preserve"> Województwa Mazowieckiego nr </w:t>
      </w:r>
      <w:r w:rsidR="00397255" w:rsidRPr="001C7342">
        <w:t>……………</w:t>
      </w:r>
      <w:r w:rsidRPr="001C7342">
        <w:t xml:space="preserve"> z dnia </w:t>
      </w:r>
      <w:r w:rsidR="00397255" w:rsidRPr="001C7342">
        <w:t>……………..</w:t>
      </w:r>
      <w:r w:rsidRPr="001C7342">
        <w:t xml:space="preserve"> r., zwan</w:t>
      </w:r>
      <w:r w:rsidR="00726596" w:rsidRPr="001C7342">
        <w:t>e</w:t>
      </w:r>
      <w:r w:rsidRPr="001C7342">
        <w:t xml:space="preserve"> dalej</w:t>
      </w:r>
      <w:r w:rsidR="004153B6">
        <w:t>:</w:t>
      </w:r>
      <w:r w:rsidRPr="001C7342">
        <w:t xml:space="preserve"> „Centrum” </w:t>
      </w:r>
    </w:p>
    <w:p w14:paraId="117D0761" w14:textId="77777777" w:rsidR="001C7342" w:rsidRDefault="001C7342" w:rsidP="001C7342">
      <w:pPr>
        <w:spacing w:line="276" w:lineRule="auto"/>
        <w:rPr>
          <w:rFonts w:cs="Arial"/>
          <w:b/>
          <w:szCs w:val="22"/>
        </w:rPr>
      </w:pPr>
    </w:p>
    <w:p w14:paraId="0490D85A" w14:textId="77777777" w:rsidR="00E10DE2" w:rsidRPr="006D12CF" w:rsidRDefault="0056363E" w:rsidP="006D12CF">
      <w:pPr>
        <w:spacing w:line="276" w:lineRule="auto"/>
        <w:rPr>
          <w:rFonts w:cs="Arial"/>
          <w:bCs/>
          <w:szCs w:val="22"/>
        </w:rPr>
      </w:pPr>
      <w:r w:rsidRPr="006D12CF">
        <w:rPr>
          <w:rFonts w:cs="Arial"/>
          <w:bCs/>
          <w:szCs w:val="22"/>
        </w:rPr>
        <w:t>a</w:t>
      </w:r>
    </w:p>
    <w:p w14:paraId="43C8AC71" w14:textId="77777777" w:rsidR="001C7342" w:rsidRDefault="001C7342" w:rsidP="001C7342">
      <w:pPr>
        <w:tabs>
          <w:tab w:val="left" w:pos="6780"/>
        </w:tabs>
        <w:spacing w:line="276" w:lineRule="auto"/>
        <w:ind w:right="-2"/>
        <w:rPr>
          <w:rFonts w:cs="Arial"/>
          <w:b/>
          <w:bCs/>
          <w:szCs w:val="22"/>
        </w:rPr>
      </w:pPr>
    </w:p>
    <w:p w14:paraId="048C4A4A" w14:textId="7BB7C884" w:rsidR="00C1651C" w:rsidRDefault="0037510F" w:rsidP="006D12CF">
      <w:pPr>
        <w:tabs>
          <w:tab w:val="left" w:pos="6780"/>
        </w:tabs>
        <w:spacing w:line="276" w:lineRule="auto"/>
        <w:ind w:right="-2"/>
        <w:rPr>
          <w:rFonts w:cs="Arial"/>
          <w:bCs/>
          <w:szCs w:val="22"/>
        </w:rPr>
      </w:pPr>
      <w:r w:rsidRPr="001C7342">
        <w:rPr>
          <w:rFonts w:cs="Arial"/>
          <w:b/>
          <w:bCs/>
          <w:szCs w:val="22"/>
        </w:rPr>
        <w:t>nazwa Wnioskodawcy</w:t>
      </w:r>
      <w:r w:rsidR="00325EBF" w:rsidRPr="001C7342">
        <w:rPr>
          <w:rFonts w:cs="Arial"/>
          <w:b/>
          <w:bCs/>
          <w:szCs w:val="22"/>
        </w:rPr>
        <w:t xml:space="preserve"> </w:t>
      </w:r>
      <w:r w:rsidR="00325EBF" w:rsidRPr="001C7342">
        <w:rPr>
          <w:rFonts w:cs="Arial"/>
          <w:szCs w:val="22"/>
        </w:rPr>
        <w:t xml:space="preserve">z siedzibą w </w:t>
      </w:r>
      <w:r w:rsidRPr="001C7342">
        <w:rPr>
          <w:rFonts w:cs="Arial"/>
          <w:szCs w:val="22"/>
        </w:rPr>
        <w:t>…………</w:t>
      </w:r>
      <w:r w:rsidR="00325EBF" w:rsidRPr="001C7342">
        <w:rPr>
          <w:rFonts w:cs="Arial"/>
          <w:szCs w:val="22"/>
        </w:rPr>
        <w:t xml:space="preserve">, przy ul. </w:t>
      </w:r>
      <w:r w:rsidRPr="001C7342">
        <w:rPr>
          <w:rFonts w:cs="Arial"/>
          <w:szCs w:val="22"/>
        </w:rPr>
        <w:t>………</w:t>
      </w:r>
      <w:r w:rsidR="00325EBF" w:rsidRPr="001C7342">
        <w:rPr>
          <w:rFonts w:cs="Arial"/>
          <w:szCs w:val="22"/>
        </w:rPr>
        <w:t xml:space="preserve">, </w:t>
      </w:r>
      <w:r w:rsidRPr="001C7342">
        <w:rPr>
          <w:rFonts w:cs="Arial"/>
          <w:szCs w:val="22"/>
        </w:rPr>
        <w:t>……</w:t>
      </w:r>
      <w:r w:rsidR="00325EBF" w:rsidRPr="001C7342">
        <w:rPr>
          <w:rFonts w:cs="Arial"/>
          <w:szCs w:val="22"/>
        </w:rPr>
        <w:t>-</w:t>
      </w:r>
      <w:r w:rsidRPr="001C7342">
        <w:rPr>
          <w:rFonts w:cs="Arial"/>
          <w:szCs w:val="22"/>
        </w:rPr>
        <w:t>…..</w:t>
      </w:r>
      <w:r w:rsidR="00325EBF" w:rsidRPr="001C7342">
        <w:rPr>
          <w:rFonts w:cs="Arial"/>
          <w:szCs w:val="22"/>
        </w:rPr>
        <w:t xml:space="preserve"> </w:t>
      </w:r>
      <w:r w:rsidRPr="001C7342">
        <w:rPr>
          <w:rFonts w:cs="Arial"/>
          <w:szCs w:val="22"/>
        </w:rPr>
        <w:t>………</w:t>
      </w:r>
      <w:r w:rsidR="00325EBF" w:rsidRPr="001C7342">
        <w:rPr>
          <w:rFonts w:cs="Arial"/>
          <w:szCs w:val="22"/>
        </w:rPr>
        <w:t>,</w:t>
      </w:r>
      <w:r w:rsidR="00325EBF" w:rsidRPr="001C7342">
        <w:rPr>
          <w:rFonts w:cs="Arial"/>
          <w:b/>
          <w:szCs w:val="22"/>
        </w:rPr>
        <w:t xml:space="preserve"> </w:t>
      </w:r>
      <w:r w:rsidR="00325EBF" w:rsidRPr="001C7342">
        <w:rPr>
          <w:rFonts w:cs="Arial"/>
          <w:szCs w:val="22"/>
        </w:rPr>
        <w:t xml:space="preserve">któremu nadano numer identyfikacyjny NIP </w:t>
      </w:r>
      <w:r w:rsidRPr="001C7342">
        <w:rPr>
          <w:rFonts w:cs="Arial"/>
          <w:szCs w:val="22"/>
        </w:rPr>
        <w:t>…………….</w:t>
      </w:r>
      <w:r w:rsidR="00325EBF" w:rsidRPr="001C7342">
        <w:rPr>
          <w:rFonts w:cs="Arial"/>
          <w:szCs w:val="22"/>
        </w:rPr>
        <w:t xml:space="preserve"> oraz numer statystyczny REGON </w:t>
      </w:r>
      <w:r w:rsidRPr="001C7342">
        <w:rPr>
          <w:rFonts w:cs="Arial"/>
          <w:szCs w:val="22"/>
        </w:rPr>
        <w:t>………………</w:t>
      </w:r>
      <w:r w:rsidR="00397255" w:rsidRPr="001C7342">
        <w:rPr>
          <w:rStyle w:val="Odwoanieprzypisudolnego"/>
          <w:rFonts w:cs="Arial"/>
          <w:szCs w:val="22"/>
        </w:rPr>
        <w:footnoteReference w:id="1"/>
      </w:r>
      <w:r w:rsidR="00325EBF" w:rsidRPr="001C7342">
        <w:rPr>
          <w:rFonts w:cs="Arial"/>
          <w:szCs w:val="22"/>
        </w:rPr>
        <w:t>, zwanym dalej Wnioskodawcą, reprezentowanym przez:</w:t>
      </w:r>
      <w:r w:rsidR="001C7342">
        <w:rPr>
          <w:rFonts w:cs="Arial"/>
          <w:szCs w:val="22"/>
        </w:rPr>
        <w:t xml:space="preserve"> </w:t>
      </w:r>
      <w:r w:rsidRPr="006D12CF">
        <w:rPr>
          <w:rFonts w:cs="Arial"/>
          <w:szCs w:val="22"/>
        </w:rPr>
        <w:t>imię i nazwisko</w:t>
      </w:r>
      <w:r w:rsidR="00325EBF" w:rsidRPr="006D12CF">
        <w:rPr>
          <w:rFonts w:cs="Arial"/>
          <w:szCs w:val="22"/>
        </w:rPr>
        <w:t xml:space="preserve">  – </w:t>
      </w:r>
      <w:r w:rsidRPr="006D12CF">
        <w:rPr>
          <w:rFonts w:cs="Arial"/>
          <w:szCs w:val="22"/>
        </w:rPr>
        <w:t>stanowisko</w:t>
      </w:r>
      <w:r w:rsidR="00325EBF" w:rsidRPr="006D12CF">
        <w:rPr>
          <w:rFonts w:cs="Arial"/>
          <w:szCs w:val="22"/>
        </w:rPr>
        <w:t xml:space="preserve">, </w:t>
      </w:r>
      <w:r w:rsidRPr="006D12CF">
        <w:rPr>
          <w:rFonts w:cs="Arial"/>
          <w:szCs w:val="22"/>
        </w:rPr>
        <w:t>imię i nazwisko</w:t>
      </w:r>
      <w:r w:rsidR="00C1651C" w:rsidRPr="008F0042">
        <w:rPr>
          <w:rFonts w:cs="Arial"/>
          <w:b/>
          <w:bCs/>
          <w:szCs w:val="22"/>
        </w:rPr>
        <w:t xml:space="preserve"> </w:t>
      </w:r>
      <w:r w:rsidR="00C1651C" w:rsidRPr="00E65046">
        <w:rPr>
          <w:rFonts w:cs="Arial"/>
          <w:bCs/>
          <w:szCs w:val="22"/>
        </w:rPr>
        <w:t xml:space="preserve">– </w:t>
      </w:r>
      <w:r w:rsidRPr="00E65046">
        <w:rPr>
          <w:rFonts w:cs="Arial"/>
          <w:bCs/>
          <w:szCs w:val="22"/>
        </w:rPr>
        <w:t>stanowisko</w:t>
      </w:r>
      <w:r w:rsidR="00C1651C" w:rsidRPr="00267D1B">
        <w:rPr>
          <w:rFonts w:cs="Arial"/>
          <w:bCs/>
          <w:szCs w:val="22"/>
        </w:rPr>
        <w:t>,</w:t>
      </w:r>
      <w:r w:rsidR="001C7342" w:rsidRPr="00267D1B">
        <w:rPr>
          <w:rFonts w:cs="Arial"/>
          <w:bCs/>
          <w:szCs w:val="22"/>
        </w:rPr>
        <w:t xml:space="preserve"> </w:t>
      </w:r>
      <w:r w:rsidR="00C1651C" w:rsidRPr="001C7342">
        <w:rPr>
          <w:rFonts w:cs="Arial"/>
          <w:bCs/>
          <w:szCs w:val="22"/>
        </w:rPr>
        <w:t>przy kontrasygnacie</w:t>
      </w:r>
      <w:r w:rsidR="001C7342" w:rsidRPr="001C7342">
        <w:rPr>
          <w:rFonts w:cs="Arial"/>
          <w:b/>
          <w:bCs/>
          <w:szCs w:val="22"/>
        </w:rPr>
        <w:t xml:space="preserve"> </w:t>
      </w:r>
      <w:r w:rsidRPr="006D12CF">
        <w:rPr>
          <w:rFonts w:cs="Arial"/>
          <w:bCs/>
          <w:szCs w:val="22"/>
        </w:rPr>
        <w:t>imię i nazwisko</w:t>
      </w:r>
      <w:r w:rsidR="00C1651C" w:rsidRPr="008F0042">
        <w:rPr>
          <w:rFonts w:cs="Arial"/>
          <w:bCs/>
          <w:szCs w:val="22"/>
        </w:rPr>
        <w:t xml:space="preserve"> – </w:t>
      </w:r>
      <w:r w:rsidRPr="00E65046">
        <w:rPr>
          <w:rFonts w:cs="Arial"/>
          <w:bCs/>
          <w:szCs w:val="22"/>
        </w:rPr>
        <w:t>stanowisko</w:t>
      </w:r>
      <w:r w:rsidR="004153B6">
        <w:rPr>
          <w:rFonts w:cs="Arial"/>
          <w:bCs/>
          <w:szCs w:val="22"/>
        </w:rPr>
        <w:t>, zwanym dalej</w:t>
      </w:r>
      <w:r w:rsidR="00F87355">
        <w:rPr>
          <w:rFonts w:cs="Arial"/>
          <w:bCs/>
          <w:szCs w:val="22"/>
        </w:rPr>
        <w:t>: „Wnioskodawcą</w:t>
      </w:r>
    </w:p>
    <w:p w14:paraId="065B31CB" w14:textId="2A475E68" w:rsidR="005C2010" w:rsidRDefault="005C2010" w:rsidP="006D12CF">
      <w:pPr>
        <w:tabs>
          <w:tab w:val="left" w:pos="6780"/>
        </w:tabs>
        <w:spacing w:line="276" w:lineRule="auto"/>
        <w:ind w:right="-2"/>
        <w:rPr>
          <w:rFonts w:cs="Arial"/>
          <w:bCs/>
          <w:szCs w:val="22"/>
        </w:rPr>
      </w:pPr>
    </w:p>
    <w:p w14:paraId="0EFD8A3C" w14:textId="4A058400" w:rsidR="005C2010" w:rsidRPr="001C7342" w:rsidRDefault="005C2010" w:rsidP="006D12CF">
      <w:pPr>
        <w:tabs>
          <w:tab w:val="left" w:pos="6780"/>
        </w:tabs>
        <w:spacing w:line="276" w:lineRule="auto"/>
        <w:ind w:right="-2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łącznie zwane dalej „Stronami”.</w:t>
      </w:r>
    </w:p>
    <w:p w14:paraId="54BCC004" w14:textId="77777777" w:rsidR="00E10DE2" w:rsidRPr="001C7342" w:rsidRDefault="00E10DE2" w:rsidP="00B9329E">
      <w:pPr>
        <w:pStyle w:val="Nagwek2"/>
      </w:pPr>
      <w:r w:rsidRPr="001C7342">
        <w:t>§ 1.</w:t>
      </w:r>
    </w:p>
    <w:p w14:paraId="681F42A6" w14:textId="77777777" w:rsidR="00D61D05" w:rsidRPr="001C7342" w:rsidRDefault="00D61D05" w:rsidP="006D12CF">
      <w:pPr>
        <w:numPr>
          <w:ilvl w:val="0"/>
          <w:numId w:val="17"/>
        </w:numPr>
        <w:suppressAutoHyphens/>
        <w:spacing w:line="276" w:lineRule="auto"/>
        <w:ind w:left="284" w:hanging="284"/>
        <w:rPr>
          <w:rFonts w:cs="Arial"/>
          <w:szCs w:val="22"/>
        </w:rPr>
      </w:pPr>
      <w:r w:rsidRPr="001C7342">
        <w:rPr>
          <w:rFonts w:cs="Arial"/>
          <w:szCs w:val="22"/>
        </w:rPr>
        <w:t xml:space="preserve">Umowa zawarta jest na mocy uchwały nr </w:t>
      </w:r>
      <w:r w:rsidR="00397255" w:rsidRPr="001C7342">
        <w:rPr>
          <w:rFonts w:cs="Arial"/>
          <w:szCs w:val="22"/>
        </w:rPr>
        <w:t>………</w:t>
      </w:r>
      <w:r w:rsidRPr="001C7342">
        <w:rPr>
          <w:rFonts w:cs="Arial"/>
          <w:szCs w:val="22"/>
        </w:rPr>
        <w:t xml:space="preserve"> Zarządu Województwa Mazowieckiego </w:t>
      </w:r>
      <w:r w:rsidR="009C31A7" w:rsidRPr="001C7342">
        <w:rPr>
          <w:rFonts w:cs="Arial"/>
          <w:szCs w:val="22"/>
        </w:rPr>
        <w:br/>
      </w:r>
      <w:r w:rsidRPr="001C7342">
        <w:rPr>
          <w:rFonts w:cs="Arial"/>
          <w:szCs w:val="22"/>
        </w:rPr>
        <w:t xml:space="preserve">z dnia </w:t>
      </w:r>
      <w:r w:rsidR="00397255" w:rsidRPr="001C7342">
        <w:rPr>
          <w:rFonts w:cs="Arial"/>
          <w:szCs w:val="22"/>
        </w:rPr>
        <w:t>……….</w:t>
      </w:r>
      <w:r w:rsidRPr="001C7342">
        <w:rPr>
          <w:rFonts w:cs="Arial"/>
          <w:szCs w:val="22"/>
        </w:rPr>
        <w:t xml:space="preserve"> r. w sprawie </w:t>
      </w:r>
      <w:r w:rsidR="00397255" w:rsidRPr="001C7342">
        <w:rPr>
          <w:rFonts w:cs="Arial"/>
          <w:szCs w:val="22"/>
        </w:rPr>
        <w:t>……………. (nazwa uchwały)</w:t>
      </w:r>
      <w:r w:rsidRPr="001C7342">
        <w:rPr>
          <w:rFonts w:cs="Arial"/>
          <w:szCs w:val="22"/>
        </w:rPr>
        <w:t xml:space="preserve"> </w:t>
      </w:r>
      <w:r w:rsidR="00CF3DD8" w:rsidRPr="001C7342">
        <w:rPr>
          <w:rFonts w:cs="Arial"/>
          <w:szCs w:val="22"/>
        </w:rPr>
        <w:t xml:space="preserve">oraz </w:t>
      </w:r>
      <w:r w:rsidR="00595032" w:rsidRPr="001C7342">
        <w:rPr>
          <w:rFonts w:cs="Arial"/>
          <w:szCs w:val="22"/>
        </w:rPr>
        <w:t>uchwały nr</w:t>
      </w:r>
      <w:r w:rsidR="00BF6492" w:rsidRPr="001C7342">
        <w:rPr>
          <w:rFonts w:cs="Arial"/>
          <w:szCs w:val="22"/>
        </w:rPr>
        <w:t xml:space="preserve"> </w:t>
      </w:r>
      <w:r w:rsidR="00595032" w:rsidRPr="001C7342">
        <w:rPr>
          <w:rFonts w:cs="Arial"/>
          <w:szCs w:val="22"/>
        </w:rPr>
        <w:t>…</w:t>
      </w:r>
      <w:r w:rsidR="00BF6492" w:rsidRPr="001C7342">
        <w:rPr>
          <w:rFonts w:cs="Arial"/>
          <w:szCs w:val="22"/>
        </w:rPr>
        <w:t>…</w:t>
      </w:r>
      <w:r w:rsidR="00595032" w:rsidRPr="001C7342">
        <w:rPr>
          <w:rFonts w:cs="Arial"/>
          <w:szCs w:val="22"/>
        </w:rPr>
        <w:t xml:space="preserve">.. Sejmiku Województwa Mazowieckiego z dnia </w:t>
      </w:r>
      <w:r w:rsidR="00BF6492" w:rsidRPr="001C7342">
        <w:rPr>
          <w:rFonts w:cs="Arial"/>
          <w:szCs w:val="22"/>
        </w:rPr>
        <w:t>……</w:t>
      </w:r>
      <w:r w:rsidR="002F262B" w:rsidRPr="001C7342">
        <w:rPr>
          <w:rFonts w:cs="Arial"/>
          <w:szCs w:val="22"/>
        </w:rPr>
        <w:t>…….</w:t>
      </w:r>
      <w:r w:rsidR="00BF6492" w:rsidRPr="001C7342">
        <w:rPr>
          <w:rFonts w:cs="Arial"/>
          <w:szCs w:val="22"/>
        </w:rPr>
        <w:t>…</w:t>
      </w:r>
      <w:r w:rsidR="00595032" w:rsidRPr="001C7342">
        <w:rPr>
          <w:rFonts w:cs="Arial"/>
          <w:szCs w:val="22"/>
        </w:rPr>
        <w:t xml:space="preserve"> r. w sprawie wyrażenia zgody </w:t>
      </w:r>
      <w:r w:rsidR="009C31A7" w:rsidRPr="001C7342">
        <w:rPr>
          <w:rFonts w:cs="Arial"/>
          <w:szCs w:val="22"/>
        </w:rPr>
        <w:br/>
      </w:r>
      <w:r w:rsidR="00595032" w:rsidRPr="001C7342">
        <w:rPr>
          <w:rFonts w:cs="Arial"/>
          <w:szCs w:val="22"/>
        </w:rPr>
        <w:t>na zawarcie przez Województwo Mazowieckie z ……. umowy na realizację w latach …… zadania pn.: „……………”</w:t>
      </w:r>
      <w:r w:rsidR="00397255" w:rsidRPr="001C7342">
        <w:rPr>
          <w:rStyle w:val="Odwoanieprzypisudolnego"/>
          <w:rFonts w:cs="Arial"/>
          <w:szCs w:val="22"/>
        </w:rPr>
        <w:footnoteReference w:id="2"/>
      </w:r>
      <w:r w:rsidR="00134E05" w:rsidRPr="001C7342">
        <w:rPr>
          <w:rFonts w:cs="Arial"/>
          <w:szCs w:val="22"/>
        </w:rPr>
        <w:t>.</w:t>
      </w:r>
    </w:p>
    <w:p w14:paraId="124CDB69" w14:textId="549461FE" w:rsidR="00C1651C" w:rsidRPr="001C7342" w:rsidRDefault="00E10DE2" w:rsidP="006D12CF">
      <w:pPr>
        <w:numPr>
          <w:ilvl w:val="0"/>
          <w:numId w:val="17"/>
        </w:numPr>
        <w:suppressAutoHyphens/>
        <w:spacing w:line="276" w:lineRule="auto"/>
        <w:ind w:left="284" w:hanging="284"/>
        <w:rPr>
          <w:rFonts w:cs="Arial"/>
          <w:szCs w:val="22"/>
        </w:rPr>
      </w:pPr>
      <w:r w:rsidRPr="001C7342">
        <w:rPr>
          <w:rFonts w:cs="Arial"/>
          <w:szCs w:val="22"/>
        </w:rPr>
        <w:t>Przedmiotem umowy jest dofinansowanie ze środków Państwowego Funduszu Rehabilitacji Osób Niepełnosprawnych, zwanego dalej</w:t>
      </w:r>
      <w:r w:rsidR="00E771C6">
        <w:rPr>
          <w:rFonts w:cs="Arial"/>
          <w:szCs w:val="22"/>
        </w:rPr>
        <w:t>:</w:t>
      </w:r>
      <w:r w:rsidRPr="001C7342">
        <w:rPr>
          <w:rFonts w:cs="Arial"/>
          <w:szCs w:val="22"/>
        </w:rPr>
        <w:t xml:space="preserve"> </w:t>
      </w:r>
      <w:r w:rsidR="00E771C6">
        <w:rPr>
          <w:rFonts w:cs="Arial"/>
          <w:szCs w:val="22"/>
        </w:rPr>
        <w:t>„</w:t>
      </w:r>
      <w:r w:rsidRPr="001C7342">
        <w:rPr>
          <w:rFonts w:cs="Arial"/>
          <w:szCs w:val="22"/>
        </w:rPr>
        <w:t>PFRON</w:t>
      </w:r>
      <w:r w:rsidR="00E771C6">
        <w:rPr>
          <w:rFonts w:cs="Arial"/>
          <w:szCs w:val="22"/>
        </w:rPr>
        <w:t>”</w:t>
      </w:r>
      <w:r w:rsidRPr="001C7342">
        <w:rPr>
          <w:rFonts w:cs="Arial"/>
          <w:szCs w:val="22"/>
        </w:rPr>
        <w:t xml:space="preserve">, przekazanych </w:t>
      </w:r>
      <w:r w:rsidR="009C31A7" w:rsidRPr="001C7342">
        <w:rPr>
          <w:rFonts w:cs="Arial"/>
          <w:szCs w:val="22"/>
        </w:rPr>
        <w:br/>
      </w:r>
      <w:r w:rsidRPr="001C7342">
        <w:rPr>
          <w:rFonts w:cs="Arial"/>
          <w:szCs w:val="22"/>
        </w:rPr>
        <w:t xml:space="preserve">do dyspozycji Samorządu Województwa Mazowieckiego, </w:t>
      </w:r>
      <w:r w:rsidR="00C621F5" w:rsidRPr="001C7342">
        <w:rPr>
          <w:rFonts w:cs="Arial"/>
          <w:szCs w:val="22"/>
        </w:rPr>
        <w:t xml:space="preserve">zadania (robót budowlanych </w:t>
      </w:r>
      <w:r w:rsidR="009C31A7" w:rsidRPr="001C7342">
        <w:rPr>
          <w:rFonts w:cs="Arial"/>
          <w:szCs w:val="22"/>
        </w:rPr>
        <w:br/>
      </w:r>
      <w:r w:rsidR="00C621F5" w:rsidRPr="001C7342">
        <w:rPr>
          <w:rFonts w:cs="Arial"/>
          <w:szCs w:val="22"/>
        </w:rPr>
        <w:t xml:space="preserve">w rozumieniu przepisów ustawy z dnia 7 lipca 1994 r. Prawo budowlane, dotyczących obiektów służących rehabilitacji, w związku z potrzebami osób niepełnosprawnych, </w:t>
      </w:r>
      <w:r w:rsidR="009C31A7" w:rsidRPr="001C7342">
        <w:rPr>
          <w:rFonts w:cs="Arial"/>
          <w:szCs w:val="22"/>
        </w:rPr>
        <w:br/>
      </w:r>
      <w:r w:rsidR="00C621F5" w:rsidRPr="001C7342">
        <w:rPr>
          <w:rFonts w:cs="Arial"/>
          <w:szCs w:val="22"/>
        </w:rPr>
        <w:t>z wyjątkiem rozbiórki tych obiektów)</w:t>
      </w:r>
      <w:r w:rsidRPr="001C7342">
        <w:rPr>
          <w:rFonts w:cs="Arial"/>
          <w:szCs w:val="22"/>
        </w:rPr>
        <w:t xml:space="preserve"> pn. </w:t>
      </w:r>
      <w:r w:rsidR="00570FE2" w:rsidRPr="001C7342">
        <w:rPr>
          <w:rFonts w:eastAsia="TimesNewRoman" w:cs="Arial"/>
          <w:szCs w:val="22"/>
        </w:rPr>
        <w:t>„</w:t>
      </w:r>
      <w:r w:rsidR="0037510F" w:rsidRPr="001C7342">
        <w:rPr>
          <w:rFonts w:eastAsia="TimesNewRoman" w:cs="Arial"/>
          <w:spacing w:val="6"/>
          <w:szCs w:val="22"/>
        </w:rPr>
        <w:t>……………………….</w:t>
      </w:r>
      <w:r w:rsidR="00570FE2" w:rsidRPr="001C7342">
        <w:rPr>
          <w:rFonts w:eastAsia="TimesNewRoman" w:cs="Arial"/>
          <w:szCs w:val="22"/>
        </w:rPr>
        <w:t>”</w:t>
      </w:r>
      <w:r w:rsidRPr="001C7342">
        <w:rPr>
          <w:rFonts w:cs="Arial"/>
          <w:szCs w:val="22"/>
        </w:rPr>
        <w:t>, zwanego dalej</w:t>
      </w:r>
      <w:r w:rsidR="00E771C6">
        <w:rPr>
          <w:rFonts w:cs="Arial"/>
          <w:szCs w:val="22"/>
        </w:rPr>
        <w:t>:</w:t>
      </w:r>
      <w:r w:rsidRPr="001C7342">
        <w:rPr>
          <w:rFonts w:cs="Arial"/>
          <w:szCs w:val="22"/>
        </w:rPr>
        <w:t xml:space="preserve"> </w:t>
      </w:r>
      <w:r w:rsidR="00C621F5" w:rsidRPr="001C7342">
        <w:rPr>
          <w:rFonts w:cs="Arial"/>
          <w:szCs w:val="22"/>
        </w:rPr>
        <w:t>„</w:t>
      </w:r>
      <w:r w:rsidRPr="001C7342">
        <w:rPr>
          <w:rFonts w:cs="Arial"/>
          <w:szCs w:val="22"/>
        </w:rPr>
        <w:t>zadaniem</w:t>
      </w:r>
      <w:r w:rsidR="00C621F5" w:rsidRPr="001C7342">
        <w:rPr>
          <w:rFonts w:cs="Arial"/>
          <w:szCs w:val="22"/>
        </w:rPr>
        <w:t>”</w:t>
      </w:r>
      <w:r w:rsidRPr="001C7342">
        <w:rPr>
          <w:rFonts w:cs="Arial"/>
          <w:szCs w:val="22"/>
        </w:rPr>
        <w:t>, realizowanego przez Wnioskodawcę</w:t>
      </w:r>
      <w:r w:rsidR="00AA2C35" w:rsidRPr="001C7342">
        <w:rPr>
          <w:rFonts w:cs="Arial"/>
          <w:szCs w:val="22"/>
        </w:rPr>
        <w:t xml:space="preserve"> i określone</w:t>
      </w:r>
      <w:r w:rsidR="00134E05" w:rsidRPr="001C7342">
        <w:rPr>
          <w:rFonts w:cs="Arial"/>
          <w:szCs w:val="22"/>
        </w:rPr>
        <w:t xml:space="preserve">go we </w:t>
      </w:r>
      <w:r w:rsidR="005C2010">
        <w:rPr>
          <w:rFonts w:cs="Arial"/>
          <w:szCs w:val="22"/>
        </w:rPr>
        <w:t>w</w:t>
      </w:r>
      <w:r w:rsidR="00134E05" w:rsidRPr="001C7342">
        <w:rPr>
          <w:rFonts w:cs="Arial"/>
          <w:szCs w:val="22"/>
        </w:rPr>
        <w:t xml:space="preserve">niosku </w:t>
      </w:r>
      <w:r w:rsidR="00134E05" w:rsidRPr="001C7342">
        <w:rPr>
          <w:rFonts w:cs="Arial"/>
          <w:szCs w:val="22"/>
        </w:rPr>
        <w:lastRenderedPageBreak/>
        <w:t>o</w:t>
      </w:r>
      <w:r w:rsidR="00F87355">
        <w:rPr>
          <w:rFonts w:cs="Arial"/>
          <w:szCs w:val="22"/>
        </w:rPr>
        <w:t> </w:t>
      </w:r>
      <w:r w:rsidR="00134E05" w:rsidRPr="001C7342">
        <w:rPr>
          <w:rFonts w:cs="Arial"/>
          <w:szCs w:val="22"/>
        </w:rPr>
        <w:t>dofinansowanie</w:t>
      </w:r>
      <w:r w:rsidRPr="001C7342">
        <w:rPr>
          <w:rFonts w:cs="Arial"/>
          <w:szCs w:val="22"/>
        </w:rPr>
        <w:t>.</w:t>
      </w:r>
    </w:p>
    <w:p w14:paraId="2989FD59" w14:textId="77777777" w:rsidR="00E10DE2" w:rsidRPr="001C7342" w:rsidRDefault="00C621F5" w:rsidP="006D12CF">
      <w:pPr>
        <w:numPr>
          <w:ilvl w:val="0"/>
          <w:numId w:val="17"/>
        </w:numPr>
        <w:suppressAutoHyphens/>
        <w:spacing w:line="276" w:lineRule="auto"/>
        <w:ind w:left="284" w:hanging="284"/>
        <w:rPr>
          <w:rFonts w:cs="Arial"/>
          <w:szCs w:val="22"/>
        </w:rPr>
      </w:pPr>
      <w:r w:rsidRPr="001C7342">
        <w:rPr>
          <w:rFonts w:cs="Arial"/>
          <w:szCs w:val="22"/>
        </w:rPr>
        <w:t>Strony ustalają, ż</w:t>
      </w:r>
      <w:r w:rsidR="001C7342">
        <w:rPr>
          <w:rFonts w:cs="Arial"/>
          <w:szCs w:val="22"/>
        </w:rPr>
        <w:t>e</w:t>
      </w:r>
      <w:r w:rsidRPr="001C7342">
        <w:rPr>
          <w:rFonts w:cs="Arial"/>
          <w:szCs w:val="22"/>
        </w:rPr>
        <w:t xml:space="preserve"> zadanie będzie realizowane w </w:t>
      </w:r>
      <w:r w:rsidR="00802A7F" w:rsidRPr="001C7342">
        <w:rPr>
          <w:rFonts w:cs="Arial"/>
          <w:szCs w:val="22"/>
        </w:rPr>
        <w:t>……..</w:t>
      </w:r>
      <w:r w:rsidR="006C2F6F" w:rsidRPr="001C7342">
        <w:rPr>
          <w:rFonts w:cs="Arial"/>
          <w:szCs w:val="22"/>
        </w:rPr>
        <w:t xml:space="preserve"> etap</w:t>
      </w:r>
      <w:r w:rsidR="00F91230" w:rsidRPr="001C7342">
        <w:rPr>
          <w:rFonts w:cs="Arial"/>
          <w:szCs w:val="22"/>
        </w:rPr>
        <w:t>ach</w:t>
      </w:r>
      <w:r w:rsidRPr="001C7342">
        <w:rPr>
          <w:rFonts w:cs="Arial"/>
          <w:szCs w:val="22"/>
        </w:rPr>
        <w:t xml:space="preserve">. </w:t>
      </w:r>
      <w:r w:rsidR="00373620" w:rsidRPr="001C7342">
        <w:rPr>
          <w:rFonts w:cs="Arial"/>
          <w:szCs w:val="22"/>
        </w:rPr>
        <w:t>Szczegółowy zakres rzeczowy realizacji zadania</w:t>
      </w:r>
      <w:r w:rsidR="00E10DE2" w:rsidRPr="001C7342">
        <w:rPr>
          <w:rFonts w:cs="Arial"/>
          <w:szCs w:val="22"/>
        </w:rPr>
        <w:t xml:space="preserve">, o którym mowa w ust. 1, </w:t>
      </w:r>
      <w:r w:rsidR="00373620" w:rsidRPr="001C7342">
        <w:rPr>
          <w:rFonts w:cs="Arial"/>
          <w:szCs w:val="22"/>
        </w:rPr>
        <w:t>obejmuje</w:t>
      </w:r>
      <w:r w:rsidR="00FC3C37" w:rsidRPr="001C7342">
        <w:rPr>
          <w:rFonts w:cs="Arial"/>
          <w:szCs w:val="22"/>
        </w:rPr>
        <w:t xml:space="preserve"> załącznik nr </w:t>
      </w:r>
      <w:r w:rsidR="00271DC6" w:rsidRPr="001C7342">
        <w:rPr>
          <w:rFonts w:cs="Arial"/>
          <w:szCs w:val="22"/>
        </w:rPr>
        <w:t xml:space="preserve">1 </w:t>
      </w:r>
      <w:r w:rsidR="00FC3C37" w:rsidRPr="001C7342">
        <w:rPr>
          <w:rFonts w:cs="Arial"/>
          <w:szCs w:val="22"/>
        </w:rPr>
        <w:t>do umowy</w:t>
      </w:r>
      <w:r w:rsidR="009B4C7B" w:rsidRPr="001C7342">
        <w:rPr>
          <w:rFonts w:cs="Arial"/>
          <w:szCs w:val="22"/>
        </w:rPr>
        <w:t xml:space="preserve"> (stanowiący załącznik nr 14 do wniosku).</w:t>
      </w:r>
    </w:p>
    <w:p w14:paraId="2DC90DA2" w14:textId="5B8038CB" w:rsidR="00C410CE" w:rsidRPr="00E65046" w:rsidRDefault="00E10DE2" w:rsidP="006D12CF">
      <w:pPr>
        <w:numPr>
          <w:ilvl w:val="0"/>
          <w:numId w:val="17"/>
        </w:numPr>
        <w:suppressAutoHyphens/>
        <w:spacing w:line="276" w:lineRule="auto"/>
        <w:ind w:left="284" w:hanging="284"/>
        <w:rPr>
          <w:rFonts w:cs="Arial"/>
          <w:b/>
          <w:szCs w:val="22"/>
        </w:rPr>
      </w:pPr>
      <w:r w:rsidRPr="001C7342">
        <w:rPr>
          <w:rFonts w:cs="Arial"/>
          <w:szCs w:val="22"/>
        </w:rPr>
        <w:t xml:space="preserve">Zadanie realizowane będzie w okresie od </w:t>
      </w:r>
      <w:r w:rsidR="0037510F" w:rsidRPr="001C7342">
        <w:rPr>
          <w:rFonts w:cs="Arial"/>
          <w:b/>
          <w:szCs w:val="22"/>
        </w:rPr>
        <w:t>………….</w:t>
      </w:r>
      <w:r w:rsidR="006C2F6F" w:rsidRPr="001C7342">
        <w:rPr>
          <w:rFonts w:cs="Arial"/>
          <w:b/>
          <w:szCs w:val="22"/>
        </w:rPr>
        <w:t xml:space="preserve"> </w:t>
      </w:r>
      <w:r w:rsidRPr="001C7342">
        <w:rPr>
          <w:rFonts w:cs="Arial"/>
          <w:b/>
          <w:szCs w:val="22"/>
        </w:rPr>
        <w:t xml:space="preserve">r. </w:t>
      </w:r>
      <w:r w:rsidRPr="001C7342">
        <w:rPr>
          <w:rFonts w:cs="Arial"/>
          <w:szCs w:val="22"/>
        </w:rPr>
        <w:t xml:space="preserve">do </w:t>
      </w:r>
      <w:r w:rsidR="005F5B69">
        <w:rPr>
          <w:rFonts w:cs="Arial"/>
          <w:szCs w:val="22"/>
        </w:rPr>
        <w:t xml:space="preserve"> </w:t>
      </w:r>
      <w:r w:rsidRPr="001C7342">
        <w:rPr>
          <w:rFonts w:cs="Arial"/>
          <w:szCs w:val="22"/>
        </w:rPr>
        <w:t xml:space="preserve"> </w:t>
      </w:r>
      <w:r w:rsidR="0037510F" w:rsidRPr="001C7342">
        <w:rPr>
          <w:rFonts w:cs="Arial"/>
          <w:b/>
          <w:szCs w:val="22"/>
        </w:rPr>
        <w:t>………</w:t>
      </w:r>
      <w:r w:rsidR="00A63787" w:rsidRPr="001C7342">
        <w:rPr>
          <w:rFonts w:cs="Arial"/>
          <w:b/>
          <w:szCs w:val="22"/>
        </w:rPr>
        <w:t>………</w:t>
      </w:r>
      <w:r w:rsidR="006C2F6F" w:rsidRPr="008F0042">
        <w:rPr>
          <w:rFonts w:cs="Arial"/>
          <w:b/>
          <w:szCs w:val="22"/>
        </w:rPr>
        <w:t xml:space="preserve"> </w:t>
      </w:r>
      <w:r w:rsidRPr="00E65046">
        <w:rPr>
          <w:rFonts w:cs="Arial"/>
          <w:b/>
          <w:szCs w:val="22"/>
        </w:rPr>
        <w:t>r.</w:t>
      </w:r>
    </w:p>
    <w:p w14:paraId="151CD293" w14:textId="77777777" w:rsidR="00413B42" w:rsidRPr="001C7342" w:rsidRDefault="00413B42" w:rsidP="006D12CF">
      <w:pPr>
        <w:numPr>
          <w:ilvl w:val="0"/>
          <w:numId w:val="17"/>
        </w:numPr>
        <w:suppressAutoHyphens/>
        <w:spacing w:line="276" w:lineRule="auto"/>
        <w:ind w:left="284" w:hanging="284"/>
        <w:rPr>
          <w:rFonts w:cs="Arial"/>
          <w:b/>
          <w:szCs w:val="22"/>
        </w:rPr>
      </w:pPr>
      <w:r w:rsidRPr="00267D1B">
        <w:rPr>
          <w:rFonts w:cs="Arial"/>
          <w:szCs w:val="22"/>
        </w:rPr>
        <w:t xml:space="preserve">Umowa ze strony Województwa </w:t>
      </w:r>
      <w:r w:rsidR="00FF2731" w:rsidRPr="00267D1B">
        <w:rPr>
          <w:rFonts w:cs="Arial"/>
          <w:szCs w:val="22"/>
        </w:rPr>
        <w:t xml:space="preserve">Mazowieckiego </w:t>
      </w:r>
      <w:r w:rsidRPr="00267D1B">
        <w:rPr>
          <w:rFonts w:cs="Arial"/>
          <w:szCs w:val="22"/>
        </w:rPr>
        <w:t>będzie realizowana przez Centrum, będące samorządową jednostką organizacyjną Województwa</w:t>
      </w:r>
      <w:r w:rsidR="00CA0EC2" w:rsidRPr="001C7342">
        <w:rPr>
          <w:rFonts w:cs="Arial"/>
          <w:szCs w:val="22"/>
        </w:rPr>
        <w:t xml:space="preserve"> Mazowieckiego</w:t>
      </w:r>
      <w:r w:rsidRPr="001C7342">
        <w:rPr>
          <w:rFonts w:cs="Arial"/>
          <w:szCs w:val="22"/>
        </w:rPr>
        <w:t>.</w:t>
      </w:r>
    </w:p>
    <w:p w14:paraId="0DC71943" w14:textId="32E049D7" w:rsidR="007A1DC4" w:rsidRPr="001C7342" w:rsidRDefault="003906AD" w:rsidP="006D12CF">
      <w:pPr>
        <w:numPr>
          <w:ilvl w:val="0"/>
          <w:numId w:val="17"/>
        </w:numPr>
        <w:suppressAutoHyphens/>
        <w:spacing w:line="276" w:lineRule="auto"/>
        <w:ind w:left="284" w:hanging="284"/>
        <w:rPr>
          <w:rFonts w:cs="Arial"/>
          <w:b/>
          <w:szCs w:val="22"/>
        </w:rPr>
      </w:pPr>
      <w:r w:rsidRPr="001C7342">
        <w:rPr>
          <w:rFonts w:cs="Arial"/>
          <w:szCs w:val="22"/>
        </w:rPr>
        <w:t>Strony ustalają następujące termin</w:t>
      </w:r>
      <w:r w:rsidR="00B3387E" w:rsidRPr="001C7342">
        <w:rPr>
          <w:rFonts w:cs="Arial"/>
          <w:szCs w:val="22"/>
        </w:rPr>
        <w:t>y</w:t>
      </w:r>
      <w:r w:rsidR="007A1DC4" w:rsidRPr="001C7342">
        <w:rPr>
          <w:rFonts w:cs="Arial"/>
          <w:szCs w:val="22"/>
        </w:rPr>
        <w:t xml:space="preserve"> realizacji zadania</w:t>
      </w:r>
      <w:r w:rsidR="005C2010">
        <w:rPr>
          <w:rFonts w:cs="Arial"/>
          <w:szCs w:val="22"/>
        </w:rPr>
        <w:t>,</w:t>
      </w:r>
      <w:r w:rsidR="007A1DC4" w:rsidRPr="001C7342">
        <w:rPr>
          <w:rFonts w:cs="Arial"/>
          <w:szCs w:val="22"/>
        </w:rPr>
        <w:t xml:space="preserve"> o którym mowa w ust. 1 i 2, z</w:t>
      </w:r>
      <w:r w:rsidR="005C2010">
        <w:rPr>
          <w:rFonts w:cs="Arial"/>
          <w:szCs w:val="22"/>
        </w:rPr>
        <w:t> </w:t>
      </w:r>
      <w:r w:rsidR="007A1DC4" w:rsidRPr="001C7342">
        <w:rPr>
          <w:rFonts w:cs="Arial"/>
          <w:szCs w:val="22"/>
        </w:rPr>
        <w:t>podziałem na</w:t>
      </w:r>
      <w:r w:rsidR="00C410CE" w:rsidRPr="001C7342">
        <w:rPr>
          <w:rFonts w:cs="Arial"/>
          <w:szCs w:val="22"/>
        </w:rPr>
        <w:t xml:space="preserve"> </w:t>
      </w:r>
      <w:r w:rsidR="007A1DC4" w:rsidRPr="001C7342">
        <w:rPr>
          <w:rFonts w:cs="Arial"/>
          <w:szCs w:val="22"/>
        </w:rPr>
        <w:t>etap</w:t>
      </w:r>
      <w:r w:rsidR="00466224" w:rsidRPr="001C7342">
        <w:rPr>
          <w:rFonts w:cs="Arial"/>
          <w:szCs w:val="22"/>
        </w:rPr>
        <w:t>y</w:t>
      </w:r>
      <w:r w:rsidR="007A1DC4" w:rsidRPr="001C7342">
        <w:rPr>
          <w:rFonts w:cs="Arial"/>
          <w:szCs w:val="22"/>
        </w:rPr>
        <w:t>:</w:t>
      </w:r>
    </w:p>
    <w:p w14:paraId="2A20DA3C" w14:textId="77777777" w:rsidR="007A1DC4" w:rsidRPr="008F0042" w:rsidRDefault="000D248B" w:rsidP="006D12CF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  <w:r w:rsidRPr="001C7342">
        <w:rPr>
          <w:rFonts w:ascii="Arial" w:hAnsi="Arial" w:cs="Arial"/>
          <w:sz w:val="22"/>
          <w:szCs w:val="22"/>
        </w:rPr>
        <w:t xml:space="preserve">     </w:t>
      </w:r>
      <w:r w:rsidR="007A1DC4" w:rsidRPr="001C7342">
        <w:rPr>
          <w:rFonts w:ascii="Arial" w:hAnsi="Arial" w:cs="Arial"/>
          <w:sz w:val="22"/>
          <w:szCs w:val="22"/>
        </w:rPr>
        <w:t xml:space="preserve">1) </w:t>
      </w:r>
      <w:r w:rsidR="007A1DC4" w:rsidRPr="001C7342">
        <w:rPr>
          <w:rFonts w:ascii="Arial" w:hAnsi="Arial" w:cs="Arial"/>
          <w:b/>
          <w:sz w:val="22"/>
          <w:szCs w:val="22"/>
        </w:rPr>
        <w:t xml:space="preserve">I etap </w:t>
      </w:r>
      <w:r w:rsidR="007A1DC4" w:rsidRPr="006D12CF">
        <w:rPr>
          <w:rFonts w:ascii="Arial" w:hAnsi="Arial" w:cs="Arial"/>
          <w:bCs/>
          <w:sz w:val="22"/>
          <w:szCs w:val="22"/>
        </w:rPr>
        <w:t xml:space="preserve">– </w:t>
      </w:r>
      <w:r w:rsidR="003906AD" w:rsidRPr="006D12CF">
        <w:rPr>
          <w:rFonts w:ascii="Arial" w:hAnsi="Arial" w:cs="Arial"/>
          <w:bCs/>
          <w:sz w:val="22"/>
          <w:szCs w:val="22"/>
        </w:rPr>
        <w:t xml:space="preserve">od </w:t>
      </w:r>
      <w:r w:rsidR="0037510F" w:rsidRPr="006D12CF">
        <w:rPr>
          <w:rFonts w:ascii="Arial" w:hAnsi="Arial" w:cs="Arial"/>
          <w:bCs/>
          <w:sz w:val="22"/>
          <w:szCs w:val="22"/>
        </w:rPr>
        <w:t>…………</w:t>
      </w:r>
      <w:r w:rsidR="003C0875" w:rsidRPr="006D12CF">
        <w:rPr>
          <w:rFonts w:ascii="Arial" w:hAnsi="Arial" w:cs="Arial"/>
          <w:bCs/>
          <w:sz w:val="22"/>
          <w:szCs w:val="22"/>
        </w:rPr>
        <w:t xml:space="preserve"> </w:t>
      </w:r>
      <w:r w:rsidR="003600A5" w:rsidRPr="006D12CF">
        <w:rPr>
          <w:rFonts w:ascii="Arial" w:hAnsi="Arial" w:cs="Arial"/>
          <w:bCs/>
          <w:sz w:val="22"/>
          <w:szCs w:val="22"/>
        </w:rPr>
        <w:t xml:space="preserve">r. </w:t>
      </w:r>
      <w:r w:rsidR="007A1DC4" w:rsidRPr="006D12CF">
        <w:rPr>
          <w:rFonts w:ascii="Arial" w:hAnsi="Arial" w:cs="Arial"/>
          <w:bCs/>
          <w:sz w:val="22"/>
          <w:szCs w:val="22"/>
        </w:rPr>
        <w:t xml:space="preserve">do </w:t>
      </w:r>
      <w:r w:rsidR="00125D0C" w:rsidRPr="006D12CF">
        <w:rPr>
          <w:rFonts w:ascii="Arial" w:hAnsi="Arial" w:cs="Arial"/>
          <w:bCs/>
          <w:sz w:val="22"/>
          <w:szCs w:val="22"/>
        </w:rPr>
        <w:t xml:space="preserve">………… </w:t>
      </w:r>
      <w:r w:rsidR="003600A5" w:rsidRPr="006D12CF">
        <w:rPr>
          <w:rFonts w:ascii="Arial" w:hAnsi="Arial" w:cs="Arial"/>
          <w:bCs/>
          <w:sz w:val="22"/>
          <w:szCs w:val="22"/>
        </w:rPr>
        <w:t>r.</w:t>
      </w:r>
      <w:r w:rsidR="007A1DC4" w:rsidRPr="006D12CF">
        <w:rPr>
          <w:rFonts w:ascii="Arial" w:hAnsi="Arial" w:cs="Arial"/>
          <w:bCs/>
          <w:sz w:val="22"/>
          <w:szCs w:val="22"/>
        </w:rPr>
        <w:t>;</w:t>
      </w:r>
    </w:p>
    <w:p w14:paraId="496100CB" w14:textId="77777777" w:rsidR="007A1DC4" w:rsidRPr="006D12CF" w:rsidRDefault="007A1DC4" w:rsidP="006D12CF">
      <w:pPr>
        <w:pStyle w:val="Bezodstpw"/>
        <w:spacing w:line="276" w:lineRule="auto"/>
        <w:rPr>
          <w:rFonts w:ascii="Arial" w:hAnsi="Arial" w:cs="Arial"/>
          <w:bCs/>
          <w:sz w:val="22"/>
          <w:szCs w:val="22"/>
        </w:rPr>
      </w:pPr>
      <w:r w:rsidRPr="00E65046">
        <w:rPr>
          <w:rFonts w:ascii="Arial" w:hAnsi="Arial" w:cs="Arial"/>
          <w:sz w:val="22"/>
          <w:szCs w:val="22"/>
        </w:rPr>
        <w:t xml:space="preserve">     2) </w:t>
      </w:r>
      <w:r w:rsidR="00C410CE" w:rsidRPr="00E65046">
        <w:rPr>
          <w:rFonts w:ascii="Arial" w:hAnsi="Arial" w:cs="Arial"/>
          <w:b/>
          <w:sz w:val="22"/>
          <w:szCs w:val="22"/>
        </w:rPr>
        <w:t xml:space="preserve">II etap </w:t>
      </w:r>
      <w:r w:rsidR="00C410CE" w:rsidRPr="006D12CF">
        <w:rPr>
          <w:rFonts w:ascii="Arial" w:hAnsi="Arial" w:cs="Arial"/>
          <w:bCs/>
          <w:sz w:val="22"/>
          <w:szCs w:val="22"/>
        </w:rPr>
        <w:t xml:space="preserve">– </w:t>
      </w:r>
      <w:r w:rsidR="003906AD" w:rsidRPr="006D12CF">
        <w:rPr>
          <w:rFonts w:ascii="Arial" w:hAnsi="Arial" w:cs="Arial"/>
          <w:bCs/>
          <w:sz w:val="22"/>
          <w:szCs w:val="22"/>
        </w:rPr>
        <w:t xml:space="preserve">od </w:t>
      </w:r>
      <w:r w:rsidR="00EE72CE">
        <w:rPr>
          <w:rFonts w:ascii="Arial" w:hAnsi="Arial" w:cs="Arial"/>
          <w:bCs/>
          <w:sz w:val="22"/>
          <w:szCs w:val="22"/>
        </w:rPr>
        <w:t>……………..</w:t>
      </w:r>
      <w:r w:rsidR="009B7532" w:rsidRPr="006D12CF">
        <w:rPr>
          <w:rFonts w:ascii="Arial" w:hAnsi="Arial" w:cs="Arial"/>
          <w:bCs/>
          <w:sz w:val="22"/>
          <w:szCs w:val="22"/>
        </w:rPr>
        <w:t>….</w:t>
      </w:r>
      <w:r w:rsidR="003C0875" w:rsidRPr="006D12CF">
        <w:rPr>
          <w:rFonts w:ascii="Arial" w:hAnsi="Arial" w:cs="Arial"/>
          <w:bCs/>
          <w:sz w:val="22"/>
          <w:szCs w:val="22"/>
        </w:rPr>
        <w:t xml:space="preserve"> </w:t>
      </w:r>
      <w:r w:rsidR="003600A5" w:rsidRPr="006D12CF">
        <w:rPr>
          <w:rFonts w:ascii="Arial" w:hAnsi="Arial" w:cs="Arial"/>
          <w:bCs/>
          <w:sz w:val="22"/>
          <w:szCs w:val="22"/>
        </w:rPr>
        <w:t xml:space="preserve">r. </w:t>
      </w:r>
      <w:r w:rsidR="00C410CE" w:rsidRPr="006D12CF">
        <w:rPr>
          <w:rFonts w:ascii="Arial" w:hAnsi="Arial" w:cs="Arial"/>
          <w:bCs/>
          <w:sz w:val="22"/>
          <w:szCs w:val="22"/>
        </w:rPr>
        <w:t xml:space="preserve">do </w:t>
      </w:r>
      <w:r w:rsidR="00125D0C" w:rsidRPr="006D12CF">
        <w:rPr>
          <w:rFonts w:ascii="Arial" w:hAnsi="Arial" w:cs="Arial"/>
          <w:bCs/>
          <w:sz w:val="22"/>
          <w:szCs w:val="22"/>
        </w:rPr>
        <w:t>…………</w:t>
      </w:r>
      <w:r w:rsidR="00A63787" w:rsidRPr="006D12CF">
        <w:rPr>
          <w:rFonts w:ascii="Arial" w:hAnsi="Arial" w:cs="Arial"/>
          <w:bCs/>
          <w:sz w:val="22"/>
          <w:szCs w:val="22"/>
        </w:rPr>
        <w:t xml:space="preserve"> </w:t>
      </w:r>
      <w:r w:rsidR="003600A5" w:rsidRPr="006D12CF">
        <w:rPr>
          <w:rFonts w:ascii="Arial" w:hAnsi="Arial" w:cs="Arial"/>
          <w:bCs/>
          <w:sz w:val="22"/>
          <w:szCs w:val="22"/>
        </w:rPr>
        <w:t>r.</w:t>
      </w:r>
      <w:r w:rsidR="00A71087" w:rsidRPr="006D12CF">
        <w:rPr>
          <w:rStyle w:val="Odwoanieprzypisudolnego"/>
          <w:rFonts w:ascii="Arial" w:hAnsi="Arial" w:cs="Arial"/>
          <w:bCs/>
          <w:sz w:val="22"/>
          <w:szCs w:val="22"/>
        </w:rPr>
        <w:footnoteReference w:id="3"/>
      </w:r>
      <w:r w:rsidR="00C410CE" w:rsidRPr="006D12CF">
        <w:rPr>
          <w:rFonts w:ascii="Arial" w:hAnsi="Arial" w:cs="Arial"/>
          <w:bCs/>
          <w:sz w:val="22"/>
          <w:szCs w:val="22"/>
        </w:rPr>
        <w:t>;</w:t>
      </w:r>
    </w:p>
    <w:p w14:paraId="29685326" w14:textId="77777777" w:rsidR="00C410CE" w:rsidRPr="006D12CF" w:rsidRDefault="00C410CE" w:rsidP="006D12CF">
      <w:pPr>
        <w:pStyle w:val="Bezodstpw"/>
        <w:spacing w:line="276" w:lineRule="auto"/>
        <w:jc w:val="left"/>
        <w:rPr>
          <w:rFonts w:ascii="Arial" w:hAnsi="Arial" w:cs="Arial"/>
          <w:bCs/>
          <w:sz w:val="22"/>
          <w:szCs w:val="22"/>
        </w:rPr>
      </w:pPr>
      <w:r w:rsidRPr="001C7342">
        <w:rPr>
          <w:rFonts w:ascii="Arial" w:hAnsi="Arial" w:cs="Arial"/>
          <w:b/>
          <w:sz w:val="22"/>
          <w:szCs w:val="22"/>
        </w:rPr>
        <w:t xml:space="preserve">     </w:t>
      </w:r>
      <w:r w:rsidRPr="001C7342">
        <w:rPr>
          <w:rFonts w:ascii="Arial" w:hAnsi="Arial" w:cs="Arial"/>
          <w:sz w:val="22"/>
          <w:szCs w:val="22"/>
        </w:rPr>
        <w:t>3)</w:t>
      </w:r>
      <w:r w:rsidRPr="001C7342">
        <w:rPr>
          <w:rFonts w:ascii="Arial" w:hAnsi="Arial" w:cs="Arial"/>
          <w:b/>
          <w:sz w:val="22"/>
          <w:szCs w:val="22"/>
        </w:rPr>
        <w:t xml:space="preserve"> III etap </w:t>
      </w:r>
      <w:r w:rsidRPr="006D12CF">
        <w:rPr>
          <w:rFonts w:ascii="Arial" w:hAnsi="Arial" w:cs="Arial"/>
          <w:bCs/>
          <w:sz w:val="22"/>
          <w:szCs w:val="22"/>
        </w:rPr>
        <w:t xml:space="preserve">– </w:t>
      </w:r>
      <w:r w:rsidR="003906AD" w:rsidRPr="006D12CF">
        <w:rPr>
          <w:rFonts w:ascii="Arial" w:hAnsi="Arial" w:cs="Arial"/>
          <w:bCs/>
          <w:sz w:val="22"/>
          <w:szCs w:val="22"/>
        </w:rPr>
        <w:t xml:space="preserve">od </w:t>
      </w:r>
      <w:r w:rsidR="00EE72CE">
        <w:rPr>
          <w:rFonts w:ascii="Arial" w:hAnsi="Arial" w:cs="Arial"/>
          <w:bCs/>
          <w:sz w:val="22"/>
          <w:szCs w:val="22"/>
        </w:rPr>
        <w:t>…………………</w:t>
      </w:r>
      <w:r w:rsidR="003C0875" w:rsidRPr="006D12CF">
        <w:rPr>
          <w:rFonts w:ascii="Arial" w:hAnsi="Arial" w:cs="Arial"/>
          <w:bCs/>
          <w:sz w:val="22"/>
          <w:szCs w:val="22"/>
        </w:rPr>
        <w:t xml:space="preserve"> </w:t>
      </w:r>
      <w:r w:rsidR="003600A5" w:rsidRPr="006D12CF">
        <w:rPr>
          <w:rFonts w:ascii="Arial" w:hAnsi="Arial" w:cs="Arial"/>
          <w:bCs/>
          <w:sz w:val="22"/>
          <w:szCs w:val="22"/>
        </w:rPr>
        <w:t xml:space="preserve">r. </w:t>
      </w:r>
      <w:r w:rsidRPr="006D12CF">
        <w:rPr>
          <w:rFonts w:ascii="Arial" w:hAnsi="Arial" w:cs="Arial"/>
          <w:bCs/>
          <w:sz w:val="22"/>
          <w:szCs w:val="22"/>
        </w:rPr>
        <w:t xml:space="preserve">do </w:t>
      </w:r>
      <w:r w:rsidR="00125D0C" w:rsidRPr="006D12CF">
        <w:rPr>
          <w:rFonts w:ascii="Arial" w:hAnsi="Arial" w:cs="Arial"/>
          <w:bCs/>
          <w:sz w:val="22"/>
          <w:szCs w:val="22"/>
        </w:rPr>
        <w:t xml:space="preserve">………… </w:t>
      </w:r>
      <w:r w:rsidRPr="006D12CF">
        <w:rPr>
          <w:rFonts w:ascii="Arial" w:hAnsi="Arial" w:cs="Arial"/>
          <w:bCs/>
          <w:sz w:val="22"/>
          <w:szCs w:val="22"/>
        </w:rPr>
        <w:t>r.</w:t>
      </w:r>
      <w:r w:rsidR="00A71087" w:rsidRPr="006D12CF">
        <w:rPr>
          <w:rStyle w:val="Odwoanieprzypisudolnego"/>
          <w:rFonts w:ascii="Arial" w:hAnsi="Arial" w:cs="Arial"/>
          <w:bCs/>
          <w:sz w:val="22"/>
          <w:szCs w:val="22"/>
        </w:rPr>
        <w:footnoteReference w:id="4"/>
      </w:r>
    </w:p>
    <w:p w14:paraId="24C5CBDC" w14:textId="77777777" w:rsidR="00E10DE2" w:rsidRPr="001C7342" w:rsidRDefault="00E10DE2" w:rsidP="00B9329E">
      <w:pPr>
        <w:pStyle w:val="Nagwek2"/>
      </w:pPr>
      <w:r w:rsidRPr="001C7342">
        <w:t>§ 2.</w:t>
      </w:r>
    </w:p>
    <w:p w14:paraId="532A7C3B" w14:textId="77777777" w:rsidR="00B06265" w:rsidRPr="001C7342" w:rsidRDefault="00E10DE2" w:rsidP="006D12CF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cs="Arial"/>
          <w:szCs w:val="22"/>
        </w:rPr>
      </w:pPr>
      <w:r w:rsidRPr="001C7342">
        <w:rPr>
          <w:rFonts w:cs="Arial"/>
          <w:szCs w:val="22"/>
        </w:rPr>
        <w:t>Województwo</w:t>
      </w:r>
      <w:r w:rsidRPr="001C7342">
        <w:rPr>
          <w:rFonts w:cs="Arial"/>
          <w:i/>
          <w:szCs w:val="22"/>
        </w:rPr>
        <w:t xml:space="preserve"> </w:t>
      </w:r>
      <w:r w:rsidR="003B40C8" w:rsidRPr="001C7342">
        <w:rPr>
          <w:rFonts w:cs="Arial"/>
          <w:szCs w:val="22"/>
        </w:rPr>
        <w:t>Mazowieckie</w:t>
      </w:r>
      <w:r w:rsidR="00E42CBB" w:rsidRPr="001C7342">
        <w:rPr>
          <w:rFonts w:cs="Arial"/>
          <w:i/>
          <w:szCs w:val="22"/>
        </w:rPr>
        <w:t xml:space="preserve"> </w:t>
      </w:r>
      <w:r w:rsidRPr="001C7342">
        <w:rPr>
          <w:rFonts w:cs="Arial"/>
          <w:szCs w:val="22"/>
        </w:rPr>
        <w:t>dofinansuje ze środków PFRO</w:t>
      </w:r>
      <w:r w:rsidR="00570FE2" w:rsidRPr="001C7342">
        <w:rPr>
          <w:rFonts w:cs="Arial"/>
          <w:szCs w:val="22"/>
        </w:rPr>
        <w:t xml:space="preserve">N zadanie określone w § 1 umowy </w:t>
      </w:r>
      <w:r w:rsidRPr="001C7342">
        <w:rPr>
          <w:rFonts w:cs="Arial"/>
          <w:szCs w:val="22"/>
        </w:rPr>
        <w:t xml:space="preserve">w wysokości do </w:t>
      </w:r>
      <w:r w:rsidR="00916CF1" w:rsidRPr="001C7342">
        <w:rPr>
          <w:rFonts w:cs="Arial"/>
          <w:szCs w:val="22"/>
        </w:rPr>
        <w:t>…………..</w:t>
      </w:r>
      <w:r w:rsidRPr="001C7342">
        <w:rPr>
          <w:rFonts w:cs="Arial"/>
          <w:szCs w:val="22"/>
        </w:rPr>
        <w:t xml:space="preserve">% (słownie: </w:t>
      </w:r>
      <w:r w:rsidR="00916CF1" w:rsidRPr="001C7342">
        <w:rPr>
          <w:rFonts w:cs="Arial"/>
          <w:szCs w:val="22"/>
        </w:rPr>
        <w:t>………………..</w:t>
      </w:r>
      <w:r w:rsidRPr="001C7342">
        <w:rPr>
          <w:rFonts w:cs="Arial"/>
          <w:szCs w:val="22"/>
        </w:rPr>
        <w:t xml:space="preserve"> procent) </w:t>
      </w:r>
      <w:r w:rsidR="00B06265" w:rsidRPr="001C7342">
        <w:rPr>
          <w:rFonts w:cs="Arial"/>
          <w:szCs w:val="22"/>
        </w:rPr>
        <w:t xml:space="preserve">kosztów realizacji: </w:t>
      </w:r>
    </w:p>
    <w:p w14:paraId="1FECBDF3" w14:textId="77777777" w:rsidR="00B06265" w:rsidRPr="001C7342" w:rsidRDefault="00B06265" w:rsidP="006D12CF">
      <w:pPr>
        <w:pStyle w:val="Akapitzlist"/>
        <w:numPr>
          <w:ilvl w:val="0"/>
          <w:numId w:val="7"/>
        </w:numPr>
        <w:tabs>
          <w:tab w:val="left" w:pos="851"/>
        </w:tabs>
        <w:suppressAutoHyphens/>
        <w:spacing w:line="276" w:lineRule="auto"/>
        <w:ind w:left="851" w:hanging="284"/>
        <w:rPr>
          <w:rFonts w:cs="Arial"/>
          <w:szCs w:val="22"/>
        </w:rPr>
      </w:pPr>
      <w:r w:rsidRPr="008F0042">
        <w:rPr>
          <w:rFonts w:cs="Arial"/>
          <w:b/>
          <w:szCs w:val="22"/>
        </w:rPr>
        <w:t>I etapu</w:t>
      </w:r>
      <w:r w:rsidRPr="00E65046">
        <w:rPr>
          <w:rFonts w:cs="Arial"/>
          <w:szCs w:val="22"/>
        </w:rPr>
        <w:t xml:space="preserve"> zadania, jednak nie więcej niż do wysokości</w:t>
      </w:r>
      <w:r w:rsidRPr="00E65046">
        <w:rPr>
          <w:rFonts w:cs="Arial"/>
          <w:b/>
          <w:szCs w:val="22"/>
        </w:rPr>
        <w:t xml:space="preserve"> </w:t>
      </w:r>
      <w:r w:rsidR="008C1CBD" w:rsidRPr="00267D1B">
        <w:rPr>
          <w:rFonts w:cs="Arial"/>
          <w:b/>
          <w:szCs w:val="22"/>
        </w:rPr>
        <w:t>…………..</w:t>
      </w:r>
      <w:r w:rsidRPr="00267D1B">
        <w:rPr>
          <w:rFonts w:cs="Arial"/>
          <w:b/>
          <w:szCs w:val="22"/>
        </w:rPr>
        <w:t xml:space="preserve"> zł </w:t>
      </w:r>
      <w:r w:rsidRPr="00267D1B">
        <w:rPr>
          <w:rFonts w:cs="Arial"/>
          <w:szCs w:val="22"/>
        </w:rPr>
        <w:t xml:space="preserve">(słownie złotych: </w:t>
      </w:r>
      <w:r w:rsidR="008C1CBD" w:rsidRPr="001C7342">
        <w:rPr>
          <w:rFonts w:cs="Arial"/>
          <w:szCs w:val="22"/>
        </w:rPr>
        <w:t>………..</w:t>
      </w:r>
      <w:r w:rsidR="0067337B" w:rsidRPr="001C7342">
        <w:rPr>
          <w:rFonts w:cs="Arial"/>
          <w:szCs w:val="22"/>
        </w:rPr>
        <w:t xml:space="preserve"> </w:t>
      </w:r>
      <w:r w:rsidR="008C1CBD" w:rsidRPr="001C7342">
        <w:rPr>
          <w:rFonts w:cs="Arial"/>
          <w:szCs w:val="22"/>
        </w:rPr>
        <w:t>…….</w:t>
      </w:r>
      <w:r w:rsidR="0067337B" w:rsidRPr="001C7342">
        <w:rPr>
          <w:rFonts w:cs="Arial"/>
          <w:szCs w:val="22"/>
        </w:rPr>
        <w:t>/100</w:t>
      </w:r>
      <w:r w:rsidRPr="001C7342">
        <w:rPr>
          <w:rFonts w:cs="Arial"/>
          <w:szCs w:val="22"/>
        </w:rPr>
        <w:t>);</w:t>
      </w:r>
    </w:p>
    <w:p w14:paraId="583FD6F0" w14:textId="77777777" w:rsidR="00B06265" w:rsidRPr="001C7342" w:rsidRDefault="00B06265" w:rsidP="006D12CF">
      <w:pPr>
        <w:pStyle w:val="Akapitzlist"/>
        <w:numPr>
          <w:ilvl w:val="0"/>
          <w:numId w:val="7"/>
        </w:numPr>
        <w:tabs>
          <w:tab w:val="left" w:pos="851"/>
        </w:tabs>
        <w:suppressAutoHyphens/>
        <w:spacing w:line="276" w:lineRule="auto"/>
        <w:ind w:left="851" w:hanging="284"/>
        <w:rPr>
          <w:rFonts w:cs="Arial"/>
          <w:szCs w:val="22"/>
        </w:rPr>
      </w:pPr>
      <w:r w:rsidRPr="001C7342">
        <w:rPr>
          <w:rFonts w:cs="Arial"/>
          <w:b/>
          <w:szCs w:val="22"/>
        </w:rPr>
        <w:t>II etapu</w:t>
      </w:r>
      <w:r w:rsidRPr="001C7342">
        <w:rPr>
          <w:rFonts w:cs="Arial"/>
          <w:szCs w:val="22"/>
        </w:rPr>
        <w:t xml:space="preserve"> zadania, jednak nie więcej niż do wysokości</w:t>
      </w:r>
      <w:r w:rsidRPr="001C7342">
        <w:rPr>
          <w:rFonts w:cs="Arial"/>
          <w:b/>
          <w:szCs w:val="22"/>
        </w:rPr>
        <w:t xml:space="preserve"> </w:t>
      </w:r>
      <w:r w:rsidR="008C1CBD" w:rsidRPr="001C7342">
        <w:rPr>
          <w:rFonts w:cs="Arial"/>
          <w:b/>
          <w:szCs w:val="22"/>
        </w:rPr>
        <w:t>…………………..</w:t>
      </w:r>
      <w:r w:rsidRPr="001C7342">
        <w:rPr>
          <w:rFonts w:cs="Arial"/>
          <w:b/>
          <w:szCs w:val="22"/>
        </w:rPr>
        <w:t xml:space="preserve"> zł </w:t>
      </w:r>
      <w:r w:rsidRPr="001C7342">
        <w:rPr>
          <w:rFonts w:cs="Arial"/>
          <w:szCs w:val="22"/>
        </w:rPr>
        <w:t xml:space="preserve">(słownie złotych: </w:t>
      </w:r>
      <w:r w:rsidR="008C1CBD" w:rsidRPr="001C7342">
        <w:rPr>
          <w:rFonts w:cs="Arial"/>
          <w:szCs w:val="22"/>
        </w:rPr>
        <w:t>…………..</w:t>
      </w:r>
      <w:r w:rsidR="0067337B" w:rsidRPr="001C7342">
        <w:rPr>
          <w:rFonts w:cs="Arial"/>
          <w:szCs w:val="22"/>
        </w:rPr>
        <w:t xml:space="preserve"> </w:t>
      </w:r>
      <w:r w:rsidR="008C1CBD" w:rsidRPr="001C7342">
        <w:rPr>
          <w:rFonts w:cs="Arial"/>
          <w:szCs w:val="22"/>
        </w:rPr>
        <w:t>…..</w:t>
      </w:r>
      <w:r w:rsidR="0067337B" w:rsidRPr="001C7342">
        <w:rPr>
          <w:rFonts w:cs="Arial"/>
          <w:szCs w:val="22"/>
        </w:rPr>
        <w:t>/100</w:t>
      </w:r>
      <w:r w:rsidRPr="001C7342">
        <w:rPr>
          <w:rFonts w:cs="Arial"/>
          <w:szCs w:val="22"/>
        </w:rPr>
        <w:t>)</w:t>
      </w:r>
      <w:r w:rsidR="00A71087" w:rsidRPr="001C7342">
        <w:rPr>
          <w:rStyle w:val="Odwoanieprzypisudolnego"/>
          <w:rFonts w:cs="Arial"/>
          <w:szCs w:val="22"/>
        </w:rPr>
        <w:footnoteReference w:id="5"/>
      </w:r>
      <w:r w:rsidRPr="001C7342">
        <w:rPr>
          <w:rFonts w:cs="Arial"/>
          <w:szCs w:val="22"/>
        </w:rPr>
        <w:t>;</w:t>
      </w:r>
    </w:p>
    <w:p w14:paraId="24258FDA" w14:textId="77777777" w:rsidR="00B06265" w:rsidRPr="001C7342" w:rsidRDefault="00B06265" w:rsidP="006D12CF">
      <w:pPr>
        <w:pStyle w:val="Akapitzlist"/>
        <w:numPr>
          <w:ilvl w:val="0"/>
          <w:numId w:val="7"/>
        </w:numPr>
        <w:tabs>
          <w:tab w:val="left" w:pos="851"/>
        </w:tabs>
        <w:suppressAutoHyphens/>
        <w:spacing w:line="276" w:lineRule="auto"/>
        <w:ind w:left="851" w:hanging="284"/>
        <w:rPr>
          <w:rFonts w:cs="Arial"/>
          <w:szCs w:val="22"/>
        </w:rPr>
      </w:pPr>
      <w:r w:rsidRPr="001C7342">
        <w:rPr>
          <w:rFonts w:cs="Arial"/>
          <w:b/>
          <w:szCs w:val="22"/>
        </w:rPr>
        <w:t>III etapu</w:t>
      </w:r>
      <w:r w:rsidRPr="001C7342">
        <w:rPr>
          <w:rFonts w:cs="Arial"/>
          <w:szCs w:val="22"/>
        </w:rPr>
        <w:t xml:space="preserve"> zadania, jednak nie więcej niż do wysokości</w:t>
      </w:r>
      <w:r w:rsidRPr="001C7342">
        <w:rPr>
          <w:rFonts w:cs="Arial"/>
          <w:b/>
          <w:szCs w:val="22"/>
        </w:rPr>
        <w:t xml:space="preserve"> </w:t>
      </w:r>
      <w:r w:rsidR="008C1CBD" w:rsidRPr="001C7342">
        <w:rPr>
          <w:rFonts w:cs="Arial"/>
          <w:b/>
          <w:szCs w:val="22"/>
        </w:rPr>
        <w:t>………………….</w:t>
      </w:r>
      <w:r w:rsidRPr="001C7342">
        <w:rPr>
          <w:rFonts w:cs="Arial"/>
          <w:b/>
          <w:szCs w:val="22"/>
        </w:rPr>
        <w:t xml:space="preserve"> zł </w:t>
      </w:r>
      <w:r w:rsidRPr="001C7342">
        <w:rPr>
          <w:rFonts w:cs="Arial"/>
          <w:szCs w:val="22"/>
        </w:rPr>
        <w:t xml:space="preserve">(słownie złotych: </w:t>
      </w:r>
      <w:r w:rsidR="008C1CBD" w:rsidRPr="001C7342">
        <w:rPr>
          <w:rFonts w:cs="Arial"/>
          <w:szCs w:val="22"/>
        </w:rPr>
        <w:t>……………….</w:t>
      </w:r>
      <w:r w:rsidR="0067337B" w:rsidRPr="001C7342">
        <w:rPr>
          <w:rFonts w:cs="Arial"/>
          <w:szCs w:val="22"/>
        </w:rPr>
        <w:t xml:space="preserve"> </w:t>
      </w:r>
      <w:r w:rsidR="008C1CBD" w:rsidRPr="001C7342">
        <w:rPr>
          <w:rFonts w:cs="Arial"/>
          <w:szCs w:val="22"/>
        </w:rPr>
        <w:t>………………</w:t>
      </w:r>
      <w:r w:rsidR="0067337B" w:rsidRPr="001C7342">
        <w:rPr>
          <w:rFonts w:cs="Arial"/>
          <w:szCs w:val="22"/>
        </w:rPr>
        <w:t>/100</w:t>
      </w:r>
      <w:r w:rsidRPr="001C7342">
        <w:rPr>
          <w:rFonts w:cs="Arial"/>
          <w:szCs w:val="22"/>
        </w:rPr>
        <w:t>)</w:t>
      </w:r>
      <w:r w:rsidR="00AB79AE" w:rsidRPr="001C7342">
        <w:rPr>
          <w:rStyle w:val="Odwoanieprzypisudolnego"/>
          <w:rFonts w:cs="Arial"/>
          <w:szCs w:val="22"/>
        </w:rPr>
        <w:footnoteReference w:id="6"/>
      </w:r>
      <w:r w:rsidRPr="001C7342">
        <w:rPr>
          <w:rFonts w:cs="Arial"/>
          <w:szCs w:val="22"/>
        </w:rPr>
        <w:t>.</w:t>
      </w:r>
    </w:p>
    <w:p w14:paraId="500C6FCB" w14:textId="509C9038" w:rsidR="00B06265" w:rsidRPr="001C7342" w:rsidRDefault="00B06265" w:rsidP="006D12CF">
      <w:pPr>
        <w:tabs>
          <w:tab w:val="left" w:pos="400"/>
          <w:tab w:val="left" w:pos="4253"/>
          <w:tab w:val="left" w:pos="4962"/>
        </w:tabs>
        <w:suppressAutoHyphens/>
        <w:spacing w:line="276" w:lineRule="auto"/>
        <w:ind w:left="400"/>
        <w:rPr>
          <w:rFonts w:cs="Arial"/>
          <w:szCs w:val="22"/>
        </w:rPr>
      </w:pPr>
      <w:r w:rsidRPr="001C7342">
        <w:rPr>
          <w:rFonts w:cs="Arial"/>
          <w:szCs w:val="22"/>
        </w:rPr>
        <w:t xml:space="preserve">Dofinansowanie </w:t>
      </w:r>
      <w:r w:rsidRPr="001C7342">
        <w:rPr>
          <w:rFonts w:cs="Arial"/>
          <w:b/>
          <w:szCs w:val="22"/>
        </w:rPr>
        <w:t>II i III etapu</w:t>
      </w:r>
      <w:r w:rsidRPr="001C7342">
        <w:rPr>
          <w:rFonts w:cs="Arial"/>
          <w:szCs w:val="22"/>
        </w:rPr>
        <w:t xml:space="preserve"> zadania nastąpi pod warunkiem otrzymania </w:t>
      </w:r>
      <w:r w:rsidR="009C31A7" w:rsidRPr="001C7342">
        <w:rPr>
          <w:rFonts w:cs="Arial"/>
          <w:szCs w:val="22"/>
        </w:rPr>
        <w:br/>
      </w:r>
      <w:r w:rsidRPr="001C7342">
        <w:rPr>
          <w:rFonts w:cs="Arial"/>
          <w:szCs w:val="22"/>
        </w:rPr>
        <w:t>prz</w:t>
      </w:r>
      <w:r w:rsidR="0067337B" w:rsidRPr="001C7342">
        <w:rPr>
          <w:rFonts w:cs="Arial"/>
          <w:szCs w:val="22"/>
        </w:rPr>
        <w:t>e</w:t>
      </w:r>
      <w:r w:rsidR="00495F54" w:rsidRPr="001C7342">
        <w:rPr>
          <w:rFonts w:cs="Arial"/>
          <w:szCs w:val="22"/>
        </w:rPr>
        <w:t>z Województwo Mazowieckie w …</w:t>
      </w:r>
      <w:r w:rsidR="0040071D" w:rsidRPr="001C7342">
        <w:rPr>
          <w:rFonts w:cs="Arial"/>
          <w:szCs w:val="22"/>
        </w:rPr>
        <w:t>…</w:t>
      </w:r>
      <w:r w:rsidR="0067337B" w:rsidRPr="001C7342">
        <w:rPr>
          <w:rFonts w:cs="Arial"/>
          <w:szCs w:val="22"/>
        </w:rPr>
        <w:t xml:space="preserve"> </w:t>
      </w:r>
      <w:r w:rsidR="003600A5" w:rsidRPr="001C7342">
        <w:rPr>
          <w:rFonts w:cs="Arial"/>
          <w:szCs w:val="22"/>
        </w:rPr>
        <w:t xml:space="preserve">r. </w:t>
      </w:r>
      <w:r w:rsidR="00495F54" w:rsidRPr="001C7342">
        <w:rPr>
          <w:rFonts w:cs="Arial"/>
          <w:szCs w:val="22"/>
        </w:rPr>
        <w:t xml:space="preserve">i w </w:t>
      </w:r>
      <w:r w:rsidR="0040071D" w:rsidRPr="001C7342">
        <w:rPr>
          <w:rFonts w:cs="Arial"/>
          <w:szCs w:val="22"/>
        </w:rPr>
        <w:t>…..</w:t>
      </w:r>
      <w:r w:rsidRPr="001C7342">
        <w:rPr>
          <w:rFonts w:cs="Arial"/>
          <w:szCs w:val="22"/>
        </w:rPr>
        <w:t xml:space="preserve"> </w:t>
      </w:r>
      <w:r w:rsidR="003600A5" w:rsidRPr="001C7342">
        <w:rPr>
          <w:rFonts w:cs="Arial"/>
          <w:szCs w:val="22"/>
        </w:rPr>
        <w:t xml:space="preserve">r. </w:t>
      </w:r>
      <w:r w:rsidR="0063646F" w:rsidRPr="001C7342">
        <w:rPr>
          <w:rStyle w:val="Odwoanieprzypisudolnego"/>
          <w:rFonts w:cs="Arial"/>
          <w:szCs w:val="22"/>
        </w:rPr>
        <w:footnoteReference w:id="7"/>
      </w:r>
      <w:r w:rsidR="00E27081">
        <w:rPr>
          <w:rFonts w:cs="Arial"/>
          <w:szCs w:val="22"/>
        </w:rPr>
        <w:t xml:space="preserve"> </w:t>
      </w:r>
      <w:r w:rsidRPr="001C7342">
        <w:rPr>
          <w:rFonts w:cs="Arial"/>
          <w:szCs w:val="22"/>
        </w:rPr>
        <w:t>środków finansowych z PFRON</w:t>
      </w:r>
      <w:r w:rsidR="007F0E2F" w:rsidRPr="001C7342">
        <w:rPr>
          <w:rStyle w:val="Odwoanieprzypisudolnego"/>
          <w:rFonts w:cs="Arial"/>
          <w:szCs w:val="22"/>
        </w:rPr>
        <w:footnoteReference w:id="8"/>
      </w:r>
      <w:r w:rsidRPr="001C7342">
        <w:rPr>
          <w:rFonts w:cs="Arial"/>
          <w:szCs w:val="22"/>
        </w:rPr>
        <w:t>.</w:t>
      </w:r>
    </w:p>
    <w:p w14:paraId="0829912C" w14:textId="77777777" w:rsidR="00E10DE2" w:rsidRPr="001C7342" w:rsidRDefault="003906AD" w:rsidP="006D12CF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cs="Arial"/>
          <w:szCs w:val="22"/>
        </w:rPr>
      </w:pPr>
      <w:r w:rsidRPr="001C7342">
        <w:rPr>
          <w:rFonts w:cs="Arial"/>
          <w:szCs w:val="22"/>
        </w:rPr>
        <w:t>Procentowa wysokość</w:t>
      </w:r>
      <w:r w:rsidR="00E10DE2" w:rsidRPr="001C7342">
        <w:rPr>
          <w:rFonts w:cs="Arial"/>
          <w:szCs w:val="22"/>
        </w:rPr>
        <w:t xml:space="preserve"> dofinansowania, określona w ust. 1 obowiązuje także</w:t>
      </w:r>
      <w:r w:rsidR="005222CD">
        <w:rPr>
          <w:rFonts w:cs="Arial"/>
          <w:szCs w:val="22"/>
        </w:rPr>
        <w:t xml:space="preserve"> </w:t>
      </w:r>
      <w:r w:rsidR="00E10DE2" w:rsidRPr="001C7342">
        <w:rPr>
          <w:rFonts w:cs="Arial"/>
          <w:szCs w:val="22"/>
        </w:rPr>
        <w:t>w</w:t>
      </w:r>
      <w:r w:rsidR="005222CD">
        <w:rPr>
          <w:rFonts w:cs="Arial"/>
          <w:szCs w:val="22"/>
        </w:rPr>
        <w:t> </w:t>
      </w:r>
      <w:r w:rsidR="00E10DE2" w:rsidRPr="001C7342">
        <w:rPr>
          <w:rFonts w:cs="Arial"/>
          <w:szCs w:val="22"/>
        </w:rPr>
        <w:t>przypadku, gdy w kosztorysie powykonawczym wartość zadania zostanie ustalona w</w:t>
      </w:r>
      <w:r w:rsidR="005222CD">
        <w:rPr>
          <w:rFonts w:cs="Arial"/>
          <w:szCs w:val="22"/>
        </w:rPr>
        <w:t> </w:t>
      </w:r>
      <w:r w:rsidR="00E10DE2" w:rsidRPr="001C7342">
        <w:rPr>
          <w:rFonts w:cs="Arial"/>
          <w:szCs w:val="22"/>
        </w:rPr>
        <w:t xml:space="preserve">kwocie niższej od wnioskowanej i przyjętej do </w:t>
      </w:r>
      <w:r w:rsidRPr="001C7342">
        <w:rPr>
          <w:rFonts w:cs="Arial"/>
          <w:szCs w:val="22"/>
        </w:rPr>
        <w:t xml:space="preserve">ustalenia kwoty </w:t>
      </w:r>
      <w:r w:rsidR="00E10DE2" w:rsidRPr="001C7342">
        <w:rPr>
          <w:rFonts w:cs="Arial"/>
          <w:szCs w:val="22"/>
        </w:rPr>
        <w:t>dofinansowania.</w:t>
      </w:r>
    </w:p>
    <w:p w14:paraId="3DB2F0F8" w14:textId="77777777" w:rsidR="00E10DE2" w:rsidRPr="001C7342" w:rsidRDefault="00E10DE2" w:rsidP="006D12CF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cs="Arial"/>
          <w:szCs w:val="22"/>
        </w:rPr>
      </w:pPr>
      <w:r w:rsidRPr="001C7342">
        <w:rPr>
          <w:rFonts w:cs="Arial"/>
          <w:szCs w:val="22"/>
        </w:rPr>
        <w:t>Wnioskodawca oświadcza, że posiada środki własne lub z innych źródeł na realizację zadania określonego w § 1, w</w:t>
      </w:r>
      <w:r w:rsidR="00D146C8" w:rsidRPr="001C7342">
        <w:rPr>
          <w:rFonts w:cs="Arial"/>
          <w:szCs w:val="22"/>
        </w:rPr>
        <w:t xml:space="preserve"> wysokości co najmniej </w:t>
      </w:r>
      <w:r w:rsidR="00B24090" w:rsidRPr="001C7342">
        <w:rPr>
          <w:rFonts w:cs="Arial"/>
          <w:szCs w:val="22"/>
        </w:rPr>
        <w:t>50%/70%</w:t>
      </w:r>
      <w:r w:rsidR="00B24090" w:rsidRPr="001C7342">
        <w:rPr>
          <w:rStyle w:val="Odwoanieprzypisudolnego"/>
          <w:rFonts w:cs="Arial"/>
          <w:szCs w:val="22"/>
        </w:rPr>
        <w:footnoteReference w:id="9"/>
      </w:r>
      <w:r w:rsidRPr="001C7342">
        <w:rPr>
          <w:rFonts w:cs="Arial"/>
          <w:szCs w:val="22"/>
        </w:rPr>
        <w:t xml:space="preserve"> (słownie: </w:t>
      </w:r>
      <w:r w:rsidR="00DB5327" w:rsidRPr="001C7342">
        <w:rPr>
          <w:rFonts w:cs="Arial"/>
          <w:szCs w:val="22"/>
        </w:rPr>
        <w:t>pięćdziesiąt/siedemdziesiąt</w:t>
      </w:r>
      <w:r w:rsidRPr="001C7342">
        <w:rPr>
          <w:rFonts w:cs="Arial"/>
          <w:szCs w:val="22"/>
        </w:rPr>
        <w:t xml:space="preserve"> procent) kosztów </w:t>
      </w:r>
      <w:r w:rsidR="003906AD" w:rsidRPr="001C7342">
        <w:rPr>
          <w:rFonts w:cs="Arial"/>
          <w:szCs w:val="22"/>
        </w:rPr>
        <w:t xml:space="preserve">zadania, określonych we wniosku </w:t>
      </w:r>
      <w:r w:rsidR="00516ED1" w:rsidRPr="001C7342">
        <w:rPr>
          <w:rFonts w:cs="Arial"/>
          <w:szCs w:val="22"/>
        </w:rPr>
        <w:br/>
      </w:r>
      <w:r w:rsidRPr="001C7342">
        <w:rPr>
          <w:rFonts w:cs="Arial"/>
          <w:szCs w:val="22"/>
        </w:rPr>
        <w:t>o dofinansowanie.</w:t>
      </w:r>
    </w:p>
    <w:p w14:paraId="14D32579" w14:textId="2CDC5B30" w:rsidR="00E10DE2" w:rsidRPr="001C7342" w:rsidRDefault="003906AD" w:rsidP="006D12CF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cs="Arial"/>
          <w:szCs w:val="22"/>
        </w:rPr>
      </w:pPr>
      <w:r w:rsidRPr="001C7342">
        <w:rPr>
          <w:rFonts w:cs="Arial"/>
          <w:szCs w:val="22"/>
        </w:rPr>
        <w:t>K</w:t>
      </w:r>
      <w:r w:rsidR="00E10DE2" w:rsidRPr="001C7342">
        <w:rPr>
          <w:rFonts w:cs="Arial"/>
          <w:szCs w:val="22"/>
        </w:rPr>
        <w:t>oszt</w:t>
      </w:r>
      <w:r w:rsidRPr="001C7342">
        <w:rPr>
          <w:rFonts w:cs="Arial"/>
          <w:szCs w:val="22"/>
        </w:rPr>
        <w:t>y realizacji zadania w kwocie przekraczającej</w:t>
      </w:r>
      <w:r w:rsidR="00E10DE2" w:rsidRPr="001C7342">
        <w:rPr>
          <w:rFonts w:cs="Arial"/>
          <w:szCs w:val="22"/>
        </w:rPr>
        <w:t xml:space="preserve"> wysokość </w:t>
      </w:r>
      <w:r w:rsidRPr="001C7342">
        <w:rPr>
          <w:rFonts w:cs="Arial"/>
          <w:szCs w:val="22"/>
        </w:rPr>
        <w:t>kosztów realizacji zadania</w:t>
      </w:r>
      <w:r w:rsidR="005C2010">
        <w:rPr>
          <w:rFonts w:cs="Arial"/>
          <w:szCs w:val="22"/>
        </w:rPr>
        <w:t>,</w:t>
      </w:r>
      <w:r w:rsidRPr="001C7342">
        <w:rPr>
          <w:rFonts w:cs="Arial"/>
          <w:szCs w:val="22"/>
        </w:rPr>
        <w:t xml:space="preserve"> </w:t>
      </w:r>
      <w:r w:rsidR="00E10DE2" w:rsidRPr="001C7342">
        <w:rPr>
          <w:rFonts w:cs="Arial"/>
          <w:szCs w:val="22"/>
        </w:rPr>
        <w:t>określoną w us</w:t>
      </w:r>
      <w:r w:rsidRPr="001C7342">
        <w:rPr>
          <w:rFonts w:cs="Arial"/>
          <w:szCs w:val="22"/>
        </w:rPr>
        <w:t xml:space="preserve">t. 1, a także dodatkowe koszty powstałe </w:t>
      </w:r>
      <w:r w:rsidR="00E10DE2" w:rsidRPr="001C7342">
        <w:rPr>
          <w:rFonts w:cs="Arial"/>
          <w:szCs w:val="22"/>
        </w:rPr>
        <w:t>w przypadkach</w:t>
      </w:r>
      <w:r w:rsidR="005C2010">
        <w:rPr>
          <w:rFonts w:cs="Arial"/>
          <w:szCs w:val="22"/>
        </w:rPr>
        <w:t>,</w:t>
      </w:r>
      <w:r w:rsidR="00E10DE2" w:rsidRPr="001C7342">
        <w:rPr>
          <w:rFonts w:cs="Arial"/>
          <w:szCs w:val="22"/>
        </w:rPr>
        <w:t xml:space="preserve"> gdy niezbędne było wykonanie dodatkowych czynności, Wnioskodawca pokrywa  ze środków własnych.</w:t>
      </w:r>
    </w:p>
    <w:p w14:paraId="03516276" w14:textId="77777777" w:rsidR="00E10DE2" w:rsidRPr="00267D1B" w:rsidRDefault="00E10DE2" w:rsidP="006D12CF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cs="Arial"/>
          <w:szCs w:val="22"/>
        </w:rPr>
      </w:pPr>
      <w:r w:rsidRPr="008F0042">
        <w:rPr>
          <w:rFonts w:cs="Arial"/>
          <w:szCs w:val="22"/>
        </w:rPr>
        <w:t>Wnioskodawca zobowiązuje</w:t>
      </w:r>
      <w:r w:rsidRPr="00E65046">
        <w:rPr>
          <w:rFonts w:cs="Arial"/>
          <w:szCs w:val="22"/>
        </w:rPr>
        <w:t xml:space="preserve"> się do prowadzenia wyo</w:t>
      </w:r>
      <w:r w:rsidR="00570FE2" w:rsidRPr="00E65046">
        <w:rPr>
          <w:rFonts w:cs="Arial"/>
          <w:szCs w:val="22"/>
        </w:rPr>
        <w:t xml:space="preserve">drębnionej ewidencji księgowej </w:t>
      </w:r>
      <w:r w:rsidRPr="00267D1B">
        <w:rPr>
          <w:rFonts w:cs="Arial"/>
          <w:szCs w:val="22"/>
        </w:rPr>
        <w:t>środków finansowych przekazanych na realizację zadania.</w:t>
      </w:r>
    </w:p>
    <w:p w14:paraId="643AF1A0" w14:textId="77777777" w:rsidR="002D3A28" w:rsidRPr="001C7342" w:rsidRDefault="002D3A28" w:rsidP="006D12CF">
      <w:pPr>
        <w:pStyle w:val="Tekstpodstawowy21"/>
        <w:numPr>
          <w:ilvl w:val="0"/>
          <w:numId w:val="3"/>
        </w:numPr>
        <w:spacing w:after="0" w:line="276" w:lineRule="auto"/>
        <w:ind w:left="426" w:hanging="426"/>
        <w:rPr>
          <w:rFonts w:cs="Arial"/>
          <w:bCs/>
          <w:szCs w:val="22"/>
        </w:rPr>
      </w:pPr>
      <w:r w:rsidRPr="00267D1B">
        <w:rPr>
          <w:rFonts w:cs="Arial"/>
          <w:szCs w:val="22"/>
        </w:rPr>
        <w:t xml:space="preserve">Środki finansowe, o których mowa w ust. 1, zostaną przekazane na rachunek bankowy Wnioskodawcy nr: </w:t>
      </w:r>
      <w:r w:rsidR="00350146" w:rsidRPr="005239F4">
        <w:rPr>
          <w:rFonts w:cs="Arial"/>
          <w:bCs/>
          <w:szCs w:val="22"/>
        </w:rPr>
        <w:t>…………</w:t>
      </w:r>
      <w:r w:rsidRPr="001C7342">
        <w:rPr>
          <w:rFonts w:cs="Arial"/>
          <w:szCs w:val="22"/>
        </w:rPr>
        <w:t xml:space="preserve"> prowadzony przez: </w:t>
      </w:r>
      <w:r w:rsidR="00350146" w:rsidRPr="005239F4">
        <w:rPr>
          <w:rFonts w:cs="Arial"/>
          <w:bCs/>
          <w:szCs w:val="22"/>
        </w:rPr>
        <w:t>………………….</w:t>
      </w:r>
      <w:r w:rsidRPr="005C2010">
        <w:rPr>
          <w:rFonts w:cs="Arial"/>
          <w:bCs/>
          <w:szCs w:val="22"/>
        </w:rPr>
        <w:t>.</w:t>
      </w:r>
    </w:p>
    <w:p w14:paraId="44548023" w14:textId="77777777" w:rsidR="00E10DE2" w:rsidRPr="001C7342" w:rsidRDefault="00E10DE2" w:rsidP="006D12CF">
      <w:pPr>
        <w:pStyle w:val="Tekstpodstawowy21"/>
        <w:numPr>
          <w:ilvl w:val="0"/>
          <w:numId w:val="3"/>
        </w:numPr>
        <w:spacing w:after="0" w:line="276" w:lineRule="auto"/>
        <w:ind w:left="426" w:hanging="426"/>
        <w:rPr>
          <w:rFonts w:cs="Arial"/>
          <w:bCs/>
          <w:szCs w:val="22"/>
        </w:rPr>
      </w:pPr>
      <w:r w:rsidRPr="001C7342">
        <w:rPr>
          <w:rFonts w:cs="Arial"/>
          <w:szCs w:val="22"/>
        </w:rPr>
        <w:t>Przekazanie środków nastąpi w formie przelewu na wskazany w ust. 6 rachunek bankowy Wnioskodawcy, w terminie do 30 dni od dnia złożenia przez Wnioskodawcę sprawozdania z wykonania zadania</w:t>
      </w:r>
      <w:r w:rsidR="00D146C8" w:rsidRPr="001C7342">
        <w:rPr>
          <w:rFonts w:cs="Arial"/>
          <w:szCs w:val="22"/>
        </w:rPr>
        <w:t xml:space="preserve"> </w:t>
      </w:r>
      <w:r w:rsidR="00D146C8" w:rsidRPr="001C7342">
        <w:rPr>
          <w:rFonts w:cs="Arial"/>
          <w:i/>
          <w:szCs w:val="22"/>
        </w:rPr>
        <w:t>(</w:t>
      </w:r>
      <w:r w:rsidR="00D146C8" w:rsidRPr="005239F4">
        <w:rPr>
          <w:rFonts w:cs="Arial"/>
          <w:iCs/>
          <w:szCs w:val="22"/>
        </w:rPr>
        <w:t xml:space="preserve">załącznik nr </w:t>
      </w:r>
      <w:r w:rsidR="00271DC6" w:rsidRPr="005239F4">
        <w:rPr>
          <w:rFonts w:cs="Arial"/>
          <w:iCs/>
          <w:szCs w:val="22"/>
        </w:rPr>
        <w:t xml:space="preserve">2 </w:t>
      </w:r>
      <w:r w:rsidRPr="005239F4">
        <w:rPr>
          <w:rFonts w:cs="Arial"/>
          <w:iCs/>
          <w:szCs w:val="22"/>
        </w:rPr>
        <w:t>do umowy</w:t>
      </w:r>
      <w:r w:rsidRPr="001C7342">
        <w:rPr>
          <w:rFonts w:cs="Arial"/>
          <w:szCs w:val="22"/>
        </w:rPr>
        <w:t xml:space="preserve">), o którym mowa w § 1, oryginałów faktur (do wglądu) wraz z ich kserokopiami oraz dokumentów potwierdzających pokrycie udziału środków własnych Wnioskodawcy w kosztach zadania, o których mowa w ust. 3. </w:t>
      </w:r>
    </w:p>
    <w:p w14:paraId="78C4969A" w14:textId="77777777" w:rsidR="00E10DE2" w:rsidRPr="001C7342" w:rsidRDefault="00E10DE2" w:rsidP="006D12CF">
      <w:pPr>
        <w:pStyle w:val="Tekstpodstawowy21"/>
        <w:numPr>
          <w:ilvl w:val="0"/>
          <w:numId w:val="3"/>
        </w:numPr>
        <w:spacing w:after="0" w:line="276" w:lineRule="auto"/>
        <w:ind w:left="426" w:hanging="426"/>
        <w:rPr>
          <w:rFonts w:cs="Arial"/>
          <w:szCs w:val="22"/>
        </w:rPr>
      </w:pPr>
      <w:r w:rsidRPr="001C7342">
        <w:rPr>
          <w:rFonts w:cs="Arial"/>
          <w:szCs w:val="22"/>
        </w:rPr>
        <w:lastRenderedPageBreak/>
        <w:t>Warunkiem rozliczenia całego zadania jest przedłożenie dokume</w:t>
      </w:r>
      <w:r w:rsidR="003906AD" w:rsidRPr="001C7342">
        <w:rPr>
          <w:rFonts w:cs="Arial"/>
          <w:szCs w:val="22"/>
        </w:rPr>
        <w:t>ntów potwierdzających realizację</w:t>
      </w:r>
      <w:r w:rsidRPr="001C7342">
        <w:rPr>
          <w:rFonts w:cs="Arial"/>
          <w:szCs w:val="22"/>
        </w:rPr>
        <w:t xml:space="preserve"> całego zadania</w:t>
      </w:r>
      <w:r w:rsidR="00836E94" w:rsidRPr="001C7342">
        <w:rPr>
          <w:rFonts w:cs="Arial"/>
          <w:szCs w:val="22"/>
        </w:rPr>
        <w:t>,</w:t>
      </w:r>
      <w:r w:rsidRPr="001C7342">
        <w:rPr>
          <w:rFonts w:cs="Arial"/>
          <w:szCs w:val="22"/>
        </w:rPr>
        <w:t xml:space="preserve"> o którym mowa w § 1 ust. </w:t>
      </w:r>
      <w:r w:rsidR="004250C3" w:rsidRPr="001C7342">
        <w:rPr>
          <w:rFonts w:cs="Arial"/>
          <w:szCs w:val="22"/>
        </w:rPr>
        <w:t xml:space="preserve">2 </w:t>
      </w:r>
      <w:r w:rsidRPr="001C7342">
        <w:rPr>
          <w:rFonts w:cs="Arial"/>
          <w:szCs w:val="22"/>
        </w:rPr>
        <w:t xml:space="preserve">i </w:t>
      </w:r>
      <w:r w:rsidR="004250C3" w:rsidRPr="001C7342">
        <w:rPr>
          <w:rFonts w:cs="Arial"/>
          <w:szCs w:val="22"/>
        </w:rPr>
        <w:t>3</w:t>
      </w:r>
      <w:r w:rsidRPr="001C7342">
        <w:rPr>
          <w:rFonts w:cs="Arial"/>
          <w:szCs w:val="22"/>
        </w:rPr>
        <w:t>, jak również przeprowadzenie wizji lokalnej w miejscu realizacji zadania.</w:t>
      </w:r>
    </w:p>
    <w:p w14:paraId="28D2949F" w14:textId="77777777" w:rsidR="003A3942" w:rsidRPr="001C7342" w:rsidRDefault="00B55293" w:rsidP="006D12CF">
      <w:pPr>
        <w:pStyle w:val="Tekstpodstawowy21"/>
        <w:numPr>
          <w:ilvl w:val="0"/>
          <w:numId w:val="3"/>
        </w:numPr>
        <w:spacing w:after="0" w:line="276" w:lineRule="auto"/>
        <w:ind w:left="426" w:hanging="426"/>
        <w:rPr>
          <w:rFonts w:cs="Arial"/>
          <w:szCs w:val="22"/>
        </w:rPr>
      </w:pPr>
      <w:r w:rsidRPr="001C7342">
        <w:rPr>
          <w:rFonts w:cs="Arial"/>
          <w:szCs w:val="22"/>
        </w:rPr>
        <w:t xml:space="preserve">Sprawozdanie z wykonania zadania (w zakresie każdego z etapów), oryginały faktur </w:t>
      </w:r>
      <w:r w:rsidR="00516ED1" w:rsidRPr="001C7342">
        <w:rPr>
          <w:rFonts w:cs="Arial"/>
          <w:szCs w:val="22"/>
        </w:rPr>
        <w:br/>
      </w:r>
      <w:r w:rsidRPr="001C7342">
        <w:rPr>
          <w:rFonts w:cs="Arial"/>
          <w:szCs w:val="22"/>
        </w:rPr>
        <w:t xml:space="preserve">(do wglądu), ich kserokopie oraz  dokumenty potwierdzające pokrycie udziału środków własnych Wnioskodawcy winny być przekazane do Centrum w terminie 14 dni </w:t>
      </w:r>
      <w:r w:rsidR="00516ED1" w:rsidRPr="001C7342">
        <w:rPr>
          <w:rFonts w:cs="Arial"/>
          <w:szCs w:val="22"/>
        </w:rPr>
        <w:br/>
      </w:r>
      <w:r w:rsidRPr="001C7342">
        <w:rPr>
          <w:rFonts w:cs="Arial"/>
          <w:szCs w:val="22"/>
        </w:rPr>
        <w:t xml:space="preserve">od ich sporządzenia przez Wnioskodawcę lub otrzymania przez Wnioskodawcę </w:t>
      </w:r>
      <w:r w:rsidR="00516ED1" w:rsidRPr="001C7342">
        <w:rPr>
          <w:rFonts w:cs="Arial"/>
          <w:szCs w:val="22"/>
        </w:rPr>
        <w:br/>
      </w:r>
      <w:r w:rsidRPr="001C7342">
        <w:rPr>
          <w:rFonts w:cs="Arial"/>
          <w:szCs w:val="22"/>
        </w:rPr>
        <w:t>(w przypadku dokumentów wystawionych przez inne podmioty niż Wnioskodawca)</w:t>
      </w:r>
      <w:r w:rsidR="00B91ED5" w:rsidRPr="001C7342">
        <w:rPr>
          <w:rFonts w:cs="Arial"/>
          <w:szCs w:val="22"/>
        </w:rPr>
        <w:t xml:space="preserve">, </w:t>
      </w:r>
      <w:r w:rsidR="00516ED1" w:rsidRPr="001C7342">
        <w:rPr>
          <w:rFonts w:cs="Arial"/>
          <w:szCs w:val="22"/>
        </w:rPr>
        <w:br/>
      </w:r>
      <w:r w:rsidR="00B91ED5" w:rsidRPr="001C7342">
        <w:rPr>
          <w:rFonts w:cs="Arial"/>
          <w:szCs w:val="22"/>
        </w:rPr>
        <w:t>nie później jednak niż</w:t>
      </w:r>
      <w:r w:rsidR="00B06265" w:rsidRPr="001C7342">
        <w:rPr>
          <w:rFonts w:cs="Arial"/>
          <w:szCs w:val="22"/>
        </w:rPr>
        <w:t>:</w:t>
      </w:r>
    </w:p>
    <w:p w14:paraId="319C6936" w14:textId="77777777" w:rsidR="00B06265" w:rsidRPr="006D12CF" w:rsidRDefault="00B06265" w:rsidP="006D12CF">
      <w:pPr>
        <w:pStyle w:val="Tekstpodstawowy2"/>
        <w:numPr>
          <w:ilvl w:val="0"/>
          <w:numId w:val="16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="Arial"/>
          <w:bCs/>
          <w:szCs w:val="22"/>
        </w:rPr>
      </w:pPr>
      <w:r w:rsidRPr="006D12CF">
        <w:rPr>
          <w:rFonts w:cs="Arial"/>
          <w:bCs/>
          <w:szCs w:val="22"/>
        </w:rPr>
        <w:t xml:space="preserve">do </w:t>
      </w:r>
      <w:r w:rsidR="005F60CB" w:rsidRPr="006D12CF">
        <w:rPr>
          <w:rFonts w:cs="Arial"/>
          <w:bCs/>
          <w:szCs w:val="22"/>
        </w:rPr>
        <w:t xml:space="preserve">………… </w:t>
      </w:r>
      <w:r w:rsidR="003600A5" w:rsidRPr="006D12CF">
        <w:rPr>
          <w:rFonts w:cs="Arial"/>
          <w:bCs/>
          <w:szCs w:val="22"/>
        </w:rPr>
        <w:t>r.</w:t>
      </w:r>
      <w:r w:rsidRPr="006D12CF">
        <w:rPr>
          <w:rFonts w:cs="Arial"/>
          <w:bCs/>
          <w:szCs w:val="22"/>
        </w:rPr>
        <w:t>;</w:t>
      </w:r>
    </w:p>
    <w:p w14:paraId="587D011A" w14:textId="77777777" w:rsidR="00B06265" w:rsidRPr="006D12CF" w:rsidRDefault="00B06265" w:rsidP="006D12CF">
      <w:pPr>
        <w:pStyle w:val="Tekstpodstawowy2"/>
        <w:numPr>
          <w:ilvl w:val="0"/>
          <w:numId w:val="16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="Arial"/>
          <w:bCs/>
          <w:szCs w:val="22"/>
        </w:rPr>
      </w:pPr>
      <w:r w:rsidRPr="006D12CF">
        <w:rPr>
          <w:rFonts w:cs="Arial"/>
          <w:bCs/>
          <w:szCs w:val="22"/>
        </w:rPr>
        <w:t xml:space="preserve">do </w:t>
      </w:r>
      <w:r w:rsidR="005F60CB" w:rsidRPr="006D12CF">
        <w:rPr>
          <w:rFonts w:cs="Arial"/>
          <w:bCs/>
          <w:szCs w:val="22"/>
        </w:rPr>
        <w:t>…………</w:t>
      </w:r>
      <w:r w:rsidR="00350146" w:rsidRPr="006D12CF">
        <w:rPr>
          <w:rFonts w:cs="Arial"/>
          <w:bCs/>
          <w:szCs w:val="22"/>
        </w:rPr>
        <w:t xml:space="preserve"> </w:t>
      </w:r>
      <w:r w:rsidR="003600A5" w:rsidRPr="006D12CF">
        <w:rPr>
          <w:rFonts w:cs="Arial"/>
          <w:bCs/>
          <w:szCs w:val="22"/>
        </w:rPr>
        <w:t>r.</w:t>
      </w:r>
      <w:r w:rsidR="003228AE" w:rsidRPr="006D12CF">
        <w:rPr>
          <w:rStyle w:val="Odwoanieprzypisudolnego"/>
          <w:rFonts w:cs="Arial"/>
          <w:bCs/>
          <w:szCs w:val="22"/>
        </w:rPr>
        <w:footnoteReference w:id="10"/>
      </w:r>
      <w:r w:rsidRPr="006D12CF">
        <w:rPr>
          <w:rFonts w:cs="Arial"/>
          <w:bCs/>
          <w:szCs w:val="22"/>
        </w:rPr>
        <w:t>;</w:t>
      </w:r>
    </w:p>
    <w:p w14:paraId="4EA01D08" w14:textId="77777777" w:rsidR="00B06265" w:rsidRPr="006D12CF" w:rsidRDefault="00B06265" w:rsidP="006D12CF">
      <w:pPr>
        <w:pStyle w:val="Tekstpodstawowy2"/>
        <w:numPr>
          <w:ilvl w:val="0"/>
          <w:numId w:val="16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="Arial"/>
          <w:bCs/>
          <w:szCs w:val="22"/>
        </w:rPr>
      </w:pPr>
      <w:r w:rsidRPr="006D12CF">
        <w:rPr>
          <w:rFonts w:cs="Arial"/>
          <w:bCs/>
          <w:szCs w:val="22"/>
        </w:rPr>
        <w:t xml:space="preserve">do </w:t>
      </w:r>
      <w:r w:rsidR="005F60CB" w:rsidRPr="006D12CF">
        <w:rPr>
          <w:rFonts w:cs="Arial"/>
          <w:bCs/>
          <w:szCs w:val="22"/>
        </w:rPr>
        <w:t xml:space="preserve">………… </w:t>
      </w:r>
      <w:r w:rsidRPr="006D12CF">
        <w:rPr>
          <w:rFonts w:cs="Arial"/>
          <w:bCs/>
          <w:szCs w:val="22"/>
        </w:rPr>
        <w:t>r.</w:t>
      </w:r>
      <w:r w:rsidR="00AB79AE" w:rsidRPr="006D12CF">
        <w:rPr>
          <w:rStyle w:val="Odwoanieprzypisudolnego"/>
          <w:rFonts w:cs="Arial"/>
          <w:bCs/>
          <w:szCs w:val="22"/>
        </w:rPr>
        <w:footnoteReference w:id="11"/>
      </w:r>
    </w:p>
    <w:p w14:paraId="6F86ACE5" w14:textId="77777777" w:rsidR="00E10DE2" w:rsidRPr="006D12CF" w:rsidRDefault="00E10DE2" w:rsidP="006D12CF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cs="Arial"/>
          <w:iCs/>
          <w:szCs w:val="22"/>
        </w:rPr>
      </w:pPr>
      <w:r w:rsidRPr="001C7342">
        <w:rPr>
          <w:rFonts w:cs="Arial"/>
          <w:szCs w:val="22"/>
        </w:rPr>
        <w:t xml:space="preserve">Szczegółowe warunki przekazania środków finansowych określa </w:t>
      </w:r>
      <w:r w:rsidRPr="006D12CF">
        <w:rPr>
          <w:rFonts w:cs="Arial"/>
          <w:iCs/>
          <w:szCs w:val="22"/>
        </w:rPr>
        <w:t>załąc</w:t>
      </w:r>
      <w:r w:rsidR="00D146C8" w:rsidRPr="006D12CF">
        <w:rPr>
          <w:rFonts w:cs="Arial"/>
          <w:iCs/>
          <w:szCs w:val="22"/>
        </w:rPr>
        <w:t>znik n</w:t>
      </w:r>
      <w:r w:rsidR="00F2287D" w:rsidRPr="006D12CF">
        <w:rPr>
          <w:rFonts w:cs="Arial"/>
          <w:iCs/>
          <w:szCs w:val="22"/>
        </w:rPr>
        <w:t xml:space="preserve">r </w:t>
      </w:r>
      <w:r w:rsidR="00271DC6" w:rsidRPr="006D12CF">
        <w:rPr>
          <w:rFonts w:cs="Arial"/>
          <w:iCs/>
          <w:szCs w:val="22"/>
        </w:rPr>
        <w:t xml:space="preserve">3 </w:t>
      </w:r>
      <w:r w:rsidR="00516ED1" w:rsidRPr="006D12CF">
        <w:rPr>
          <w:rFonts w:cs="Arial"/>
          <w:iCs/>
          <w:szCs w:val="22"/>
        </w:rPr>
        <w:br/>
      </w:r>
      <w:r w:rsidRPr="006D12CF">
        <w:rPr>
          <w:rFonts w:cs="Arial"/>
          <w:iCs/>
          <w:szCs w:val="22"/>
        </w:rPr>
        <w:t>do umowy.</w:t>
      </w:r>
    </w:p>
    <w:p w14:paraId="1CA3CA19" w14:textId="617D9705" w:rsidR="00925254" w:rsidRPr="001C7342" w:rsidRDefault="00925254" w:rsidP="006D12CF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cs="Arial"/>
          <w:i/>
          <w:szCs w:val="22"/>
        </w:rPr>
      </w:pPr>
      <w:r w:rsidRPr="001C7342">
        <w:rPr>
          <w:rFonts w:cs="Arial"/>
          <w:szCs w:val="22"/>
        </w:rPr>
        <w:t>Strony dopuszczają możliwość przekazania w częściach kwoty dofinansowania</w:t>
      </w:r>
      <w:r w:rsidR="00516ED1" w:rsidRPr="001C7342">
        <w:rPr>
          <w:rFonts w:cs="Arial"/>
          <w:szCs w:val="22"/>
        </w:rPr>
        <w:t>,</w:t>
      </w:r>
      <w:r w:rsidRPr="001C7342">
        <w:rPr>
          <w:rFonts w:cs="Arial"/>
          <w:szCs w:val="22"/>
        </w:rPr>
        <w:t xml:space="preserve"> o której mowa w  ust. 1. W takim przypadku warunkiem przekazania środków finansowych </w:t>
      </w:r>
      <w:r w:rsidR="00516ED1" w:rsidRPr="008F0042">
        <w:rPr>
          <w:rFonts w:cs="Arial"/>
          <w:szCs w:val="22"/>
        </w:rPr>
        <w:br/>
      </w:r>
      <w:r w:rsidRPr="00E65046">
        <w:rPr>
          <w:rFonts w:cs="Arial"/>
          <w:szCs w:val="22"/>
        </w:rPr>
        <w:t>jest przedłożenie przez Wnioskodawcę w Centrum dokumentów</w:t>
      </w:r>
      <w:r w:rsidR="00E27081">
        <w:rPr>
          <w:rFonts w:cs="Arial"/>
          <w:szCs w:val="22"/>
        </w:rPr>
        <w:t>,</w:t>
      </w:r>
      <w:r w:rsidRPr="00E65046">
        <w:rPr>
          <w:rFonts w:cs="Arial"/>
          <w:szCs w:val="22"/>
        </w:rPr>
        <w:t xml:space="preserve"> o których mowa w ust.</w:t>
      </w:r>
      <w:r w:rsidR="00E27081">
        <w:rPr>
          <w:rFonts w:cs="Arial"/>
          <w:szCs w:val="22"/>
        </w:rPr>
        <w:t> </w:t>
      </w:r>
      <w:r w:rsidRPr="00E65046">
        <w:rPr>
          <w:rFonts w:cs="Arial"/>
          <w:szCs w:val="22"/>
        </w:rPr>
        <w:t xml:space="preserve">7, odpowiadających realizacji </w:t>
      </w:r>
      <w:r w:rsidR="003906AD" w:rsidRPr="00E65046">
        <w:rPr>
          <w:rFonts w:cs="Arial"/>
          <w:szCs w:val="22"/>
        </w:rPr>
        <w:t>danego etapu zadania</w:t>
      </w:r>
      <w:r w:rsidRPr="00267D1B">
        <w:rPr>
          <w:rFonts w:cs="Arial"/>
          <w:szCs w:val="22"/>
        </w:rPr>
        <w:t>, o który</w:t>
      </w:r>
      <w:r w:rsidR="003906AD" w:rsidRPr="00267D1B">
        <w:rPr>
          <w:rFonts w:cs="Arial"/>
          <w:szCs w:val="22"/>
        </w:rPr>
        <w:t>m</w:t>
      </w:r>
      <w:r w:rsidRPr="0092253A">
        <w:rPr>
          <w:rFonts w:cs="Arial"/>
          <w:szCs w:val="22"/>
        </w:rPr>
        <w:t xml:space="preserve"> mowa w § 1 ust. </w:t>
      </w:r>
      <w:r w:rsidR="000B4287" w:rsidRPr="001C7342">
        <w:rPr>
          <w:rFonts w:cs="Arial"/>
          <w:szCs w:val="22"/>
        </w:rPr>
        <w:t>3</w:t>
      </w:r>
      <w:r w:rsidRPr="001C7342">
        <w:rPr>
          <w:rFonts w:cs="Arial"/>
          <w:szCs w:val="22"/>
        </w:rPr>
        <w:t xml:space="preserve">, </w:t>
      </w:r>
      <w:r w:rsidR="00516ED1" w:rsidRPr="001C7342">
        <w:rPr>
          <w:rFonts w:cs="Arial"/>
          <w:szCs w:val="22"/>
        </w:rPr>
        <w:br/>
      </w:r>
      <w:r w:rsidRPr="001C7342">
        <w:rPr>
          <w:rFonts w:cs="Arial"/>
          <w:szCs w:val="22"/>
        </w:rPr>
        <w:t>z zachowaniem zasady określonej</w:t>
      </w:r>
      <w:r w:rsidR="003906AD" w:rsidRPr="001C7342">
        <w:rPr>
          <w:rFonts w:cs="Arial"/>
          <w:szCs w:val="22"/>
        </w:rPr>
        <w:t xml:space="preserve"> </w:t>
      </w:r>
      <w:r w:rsidRPr="001C7342">
        <w:rPr>
          <w:rFonts w:cs="Arial"/>
          <w:szCs w:val="22"/>
        </w:rPr>
        <w:t>w ust. 1.</w:t>
      </w:r>
    </w:p>
    <w:p w14:paraId="04580EDC" w14:textId="77777777" w:rsidR="00E10DE2" w:rsidRPr="001C7342" w:rsidRDefault="00E10DE2" w:rsidP="00B9329E">
      <w:pPr>
        <w:pStyle w:val="Nagwek2"/>
      </w:pPr>
      <w:r w:rsidRPr="001C7342">
        <w:t>§ 3.</w:t>
      </w:r>
    </w:p>
    <w:p w14:paraId="413EC78B" w14:textId="77777777" w:rsidR="00AB19A9" w:rsidRPr="001C7342" w:rsidRDefault="00EA159D" w:rsidP="006D12CF">
      <w:pPr>
        <w:pStyle w:val="Tekstpodstawowy21"/>
        <w:numPr>
          <w:ilvl w:val="0"/>
          <w:numId w:val="15"/>
        </w:numPr>
        <w:spacing w:after="0" w:line="276" w:lineRule="auto"/>
        <w:ind w:left="284" w:hanging="284"/>
        <w:rPr>
          <w:rFonts w:cs="Arial"/>
          <w:szCs w:val="22"/>
        </w:rPr>
      </w:pPr>
      <w:r w:rsidRPr="001C7342">
        <w:rPr>
          <w:rFonts w:cs="Arial"/>
          <w:szCs w:val="22"/>
        </w:rPr>
        <w:t xml:space="preserve">Wnioskodawca zobowiązuje się </w:t>
      </w:r>
      <w:r w:rsidR="004B23D0" w:rsidRPr="001C7342">
        <w:rPr>
          <w:rFonts w:cs="Arial"/>
          <w:szCs w:val="22"/>
        </w:rPr>
        <w:t xml:space="preserve">przy realizacji zadania określonego w § 1 </w:t>
      </w:r>
      <w:r w:rsidRPr="001C7342">
        <w:rPr>
          <w:rFonts w:cs="Arial"/>
          <w:szCs w:val="22"/>
        </w:rPr>
        <w:t>do</w:t>
      </w:r>
      <w:r w:rsidR="00AB19A9" w:rsidRPr="001C7342">
        <w:rPr>
          <w:rFonts w:cs="Arial"/>
          <w:szCs w:val="22"/>
        </w:rPr>
        <w:t>:</w:t>
      </w:r>
    </w:p>
    <w:p w14:paraId="2079ED20" w14:textId="60B524C5" w:rsidR="00AB19A9" w:rsidRPr="001C7342" w:rsidRDefault="00EA159D" w:rsidP="006D12CF">
      <w:pPr>
        <w:pStyle w:val="Tekstpodstawowy21"/>
        <w:numPr>
          <w:ilvl w:val="0"/>
          <w:numId w:val="33"/>
        </w:numPr>
        <w:spacing w:after="0" w:line="276" w:lineRule="auto"/>
        <w:ind w:left="709" w:hanging="425"/>
        <w:rPr>
          <w:rFonts w:cs="Arial"/>
          <w:szCs w:val="22"/>
        </w:rPr>
      </w:pPr>
      <w:r w:rsidRPr="001C7342">
        <w:rPr>
          <w:rFonts w:cs="Arial"/>
          <w:szCs w:val="22"/>
        </w:rPr>
        <w:t xml:space="preserve">przestrzegania procedur wynikających z ustawy z dnia </w:t>
      </w:r>
      <w:r w:rsidR="004C51C1" w:rsidRPr="001C7342">
        <w:rPr>
          <w:rFonts w:cs="Arial"/>
          <w:szCs w:val="22"/>
        </w:rPr>
        <w:t>11 września 2019</w:t>
      </w:r>
      <w:r w:rsidRPr="001C7342">
        <w:rPr>
          <w:rFonts w:cs="Arial"/>
          <w:szCs w:val="22"/>
        </w:rPr>
        <w:t xml:space="preserve"> r.</w:t>
      </w:r>
      <w:r w:rsidR="00D07AA4">
        <w:rPr>
          <w:rFonts w:cs="Arial"/>
          <w:szCs w:val="22"/>
        </w:rPr>
        <w:t xml:space="preserve"> </w:t>
      </w:r>
      <w:r w:rsidR="004B23D0" w:rsidRPr="001C7342">
        <w:rPr>
          <w:rFonts w:cs="Arial"/>
          <w:szCs w:val="22"/>
        </w:rPr>
        <w:t>Prawo zamówień publicznych;</w:t>
      </w:r>
    </w:p>
    <w:p w14:paraId="008A9F00" w14:textId="77777777" w:rsidR="0055260A" w:rsidRPr="006D12CF" w:rsidRDefault="00E73225" w:rsidP="006D12CF">
      <w:pPr>
        <w:pStyle w:val="Tekstpodstawowy21"/>
        <w:numPr>
          <w:ilvl w:val="0"/>
          <w:numId w:val="33"/>
        </w:numPr>
        <w:spacing w:after="0" w:line="276" w:lineRule="auto"/>
        <w:ind w:left="709" w:hanging="425"/>
        <w:rPr>
          <w:rFonts w:cs="Arial"/>
          <w:szCs w:val="22"/>
        </w:rPr>
      </w:pPr>
      <w:r w:rsidRPr="006D12CF">
        <w:rPr>
          <w:rFonts w:cs="Arial"/>
          <w:szCs w:val="22"/>
        </w:rPr>
        <w:t xml:space="preserve">spełnienia obowiązku informacyjnego, o którym mowa w rozporządzeniu Rady Ministrów z dnia 7 maja 2021 r. w sprawie określenia działań informacyjnych podejmowanych przez podmioty realizujące zadania finansowane </w:t>
      </w:r>
      <w:r w:rsidRPr="006D12CF">
        <w:rPr>
          <w:rFonts w:cs="Arial"/>
          <w:szCs w:val="22"/>
        </w:rPr>
        <w:br/>
        <w:t xml:space="preserve">lub dofinansowane z budżetu państwa lub z państwowych funduszy celowych </w:t>
      </w:r>
      <w:r w:rsidRPr="006D12CF">
        <w:rPr>
          <w:rFonts w:cs="Arial"/>
          <w:szCs w:val="22"/>
        </w:rPr>
        <w:br/>
        <w:t>(Dz. U. poz. 953)</w:t>
      </w:r>
      <w:r w:rsidR="00495F54" w:rsidRPr="006D12CF">
        <w:rPr>
          <w:rFonts w:cs="Arial"/>
          <w:szCs w:val="22"/>
        </w:rPr>
        <w:t>;</w:t>
      </w:r>
    </w:p>
    <w:p w14:paraId="61026338" w14:textId="77777777" w:rsidR="0055260A" w:rsidRPr="006D12CF" w:rsidRDefault="00B07E16" w:rsidP="006D12CF">
      <w:pPr>
        <w:pStyle w:val="Tekstpodstawowy21"/>
        <w:numPr>
          <w:ilvl w:val="0"/>
          <w:numId w:val="33"/>
        </w:numPr>
        <w:spacing w:after="0" w:line="276" w:lineRule="auto"/>
        <w:ind w:left="709" w:hanging="425"/>
        <w:rPr>
          <w:rFonts w:cs="Arial"/>
          <w:szCs w:val="22"/>
        </w:rPr>
      </w:pPr>
      <w:r w:rsidRPr="006D12CF">
        <w:rPr>
          <w:rFonts w:cs="Arial"/>
          <w:szCs w:val="22"/>
        </w:rPr>
        <w:t>spełnienia warunków służących zapewnieniu dostępności osobom ze szczególnymi potrzebami w rozumieniu ustawy z dnia 19 lipca 2019 r. o zapewnieniu dostępności osobom ze szczególnymi potrzebami (Dz. U. z 2020 r. poz. 1062)</w:t>
      </w:r>
      <w:r w:rsidR="0055260A" w:rsidRPr="006D12CF">
        <w:rPr>
          <w:rFonts w:cs="Arial"/>
          <w:szCs w:val="22"/>
        </w:rPr>
        <w:t>, w tym zapewnienia minimalnych wymagań, o których mowa w art. 6 ww. ustawy</w:t>
      </w:r>
      <w:r w:rsidRPr="006D12CF">
        <w:rPr>
          <w:rFonts w:cs="Arial"/>
          <w:szCs w:val="22"/>
        </w:rPr>
        <w:t xml:space="preserve">. </w:t>
      </w:r>
    </w:p>
    <w:p w14:paraId="33A5393B" w14:textId="77777777" w:rsidR="00E73225" w:rsidRPr="00267D1B" w:rsidRDefault="00E10DE2" w:rsidP="006D12CF">
      <w:pPr>
        <w:pStyle w:val="Tekstpodstawowy21"/>
        <w:numPr>
          <w:ilvl w:val="0"/>
          <w:numId w:val="15"/>
        </w:numPr>
        <w:spacing w:after="0" w:line="276" w:lineRule="auto"/>
        <w:ind w:left="284" w:hanging="284"/>
        <w:rPr>
          <w:rFonts w:cs="Arial"/>
          <w:szCs w:val="22"/>
        </w:rPr>
      </w:pPr>
      <w:r w:rsidRPr="008F0042">
        <w:rPr>
          <w:rFonts w:cs="Arial"/>
          <w:szCs w:val="22"/>
        </w:rPr>
        <w:t xml:space="preserve">Dofinansowanie nie obejmuje robót stanowiących bieżącą konserwację, kosztów opłat, </w:t>
      </w:r>
      <w:r w:rsidR="00516ED1" w:rsidRPr="00E65046">
        <w:rPr>
          <w:rFonts w:cs="Arial"/>
          <w:szCs w:val="22"/>
        </w:rPr>
        <w:br/>
      </w:r>
      <w:r w:rsidRPr="00E65046">
        <w:rPr>
          <w:rFonts w:cs="Arial"/>
          <w:szCs w:val="22"/>
        </w:rPr>
        <w:t>kar umownych i odsetek z tytułu opóźnienia w zapłacie oraz kosztów związanych</w:t>
      </w:r>
      <w:r w:rsidRPr="00E65046">
        <w:rPr>
          <w:rFonts w:cs="Arial"/>
          <w:szCs w:val="22"/>
        </w:rPr>
        <w:br/>
        <w:t>z nadzorem nad robotami budowlanymi.</w:t>
      </w:r>
    </w:p>
    <w:p w14:paraId="38722416" w14:textId="77777777" w:rsidR="00E10DE2" w:rsidRPr="001C7342" w:rsidRDefault="00E10DE2" w:rsidP="00B9329E">
      <w:pPr>
        <w:pStyle w:val="Nagwek2"/>
      </w:pPr>
      <w:r w:rsidRPr="001C7342">
        <w:t>§ 4.</w:t>
      </w:r>
    </w:p>
    <w:p w14:paraId="0DDF31BE" w14:textId="77777777" w:rsidR="006146A9" w:rsidRPr="00E65046" w:rsidRDefault="00E10DE2" w:rsidP="006D12CF">
      <w:pPr>
        <w:spacing w:line="276" w:lineRule="auto"/>
        <w:rPr>
          <w:rFonts w:cs="Arial"/>
          <w:szCs w:val="22"/>
        </w:rPr>
      </w:pPr>
      <w:r w:rsidRPr="001C7342">
        <w:rPr>
          <w:rFonts w:cs="Arial"/>
          <w:szCs w:val="22"/>
        </w:rPr>
        <w:t>Wnioskodawca jest zobowiązany do powiadomienia Centrum, w formie pisemnej, pod</w:t>
      </w:r>
      <w:r w:rsidR="00F87355">
        <w:rPr>
          <w:rFonts w:cs="Arial"/>
          <w:szCs w:val="22"/>
        </w:rPr>
        <w:t> </w:t>
      </w:r>
      <w:r w:rsidRPr="008F0042">
        <w:rPr>
          <w:rFonts w:cs="Arial"/>
          <w:szCs w:val="22"/>
        </w:rPr>
        <w:t>rygorem rozwiązania umowy bez wypowiedzenia,</w:t>
      </w:r>
      <w:r w:rsidR="00570FE2" w:rsidRPr="00E65046">
        <w:rPr>
          <w:rFonts w:cs="Arial"/>
          <w:szCs w:val="22"/>
        </w:rPr>
        <w:t xml:space="preserve"> </w:t>
      </w:r>
      <w:r w:rsidRPr="00E65046">
        <w:rPr>
          <w:rFonts w:cs="Arial"/>
          <w:szCs w:val="22"/>
        </w:rPr>
        <w:t xml:space="preserve">o każdym zdarzeniu mającym wpływ na termin </w:t>
      </w:r>
      <w:r w:rsidRPr="001C7342">
        <w:rPr>
          <w:rFonts w:cs="Arial"/>
          <w:szCs w:val="22"/>
        </w:rPr>
        <w:t>lub zakres realizacji zobowiązań wynikających z umowy, w terminie 7 dni od</w:t>
      </w:r>
      <w:r w:rsidR="00F87355">
        <w:rPr>
          <w:rFonts w:cs="Arial"/>
          <w:szCs w:val="22"/>
        </w:rPr>
        <w:t> </w:t>
      </w:r>
      <w:r w:rsidRPr="008F0042">
        <w:rPr>
          <w:rFonts w:cs="Arial"/>
          <w:szCs w:val="22"/>
        </w:rPr>
        <w:t>zaistnienia zdarzenia.</w:t>
      </w:r>
    </w:p>
    <w:p w14:paraId="46840005" w14:textId="25F61088" w:rsidR="00E10DE2" w:rsidRPr="00267D1B" w:rsidRDefault="00E10DE2" w:rsidP="00B9329E">
      <w:pPr>
        <w:pStyle w:val="Nagwek2"/>
      </w:pPr>
      <w:r w:rsidRPr="00E65046">
        <w:t>§ 5.</w:t>
      </w:r>
    </w:p>
    <w:p w14:paraId="510189EB" w14:textId="49750985" w:rsidR="00497D3E" w:rsidRPr="001C7342" w:rsidRDefault="00497D3E" w:rsidP="006D12CF">
      <w:pPr>
        <w:pStyle w:val="Tekstpodstawowy21"/>
        <w:numPr>
          <w:ilvl w:val="0"/>
          <w:numId w:val="4"/>
        </w:numPr>
        <w:spacing w:after="0" w:line="276" w:lineRule="auto"/>
        <w:ind w:left="284" w:hanging="284"/>
        <w:rPr>
          <w:rFonts w:cs="Arial"/>
          <w:b/>
          <w:szCs w:val="22"/>
        </w:rPr>
      </w:pPr>
      <w:r w:rsidRPr="00267D1B">
        <w:rPr>
          <w:rFonts w:cs="Arial"/>
          <w:szCs w:val="22"/>
        </w:rPr>
        <w:t>Ostateczny termin wydatkowania środk</w:t>
      </w:r>
      <w:r w:rsidRPr="0092253A">
        <w:rPr>
          <w:rFonts w:cs="Arial"/>
          <w:szCs w:val="22"/>
        </w:rPr>
        <w:t>ów</w:t>
      </w:r>
      <w:r w:rsidR="00E27081">
        <w:rPr>
          <w:rFonts w:cs="Arial"/>
          <w:szCs w:val="22"/>
        </w:rPr>
        <w:t>,</w:t>
      </w:r>
      <w:r w:rsidRPr="0092253A">
        <w:rPr>
          <w:rFonts w:cs="Arial"/>
          <w:szCs w:val="22"/>
        </w:rPr>
        <w:t xml:space="preserve"> o których mowa w § 2 ust.1, przeznaczonych </w:t>
      </w:r>
      <w:r w:rsidR="00516ED1" w:rsidRPr="001C7342">
        <w:rPr>
          <w:rFonts w:cs="Arial"/>
          <w:szCs w:val="22"/>
        </w:rPr>
        <w:br/>
      </w:r>
      <w:r w:rsidRPr="001C7342">
        <w:rPr>
          <w:rFonts w:cs="Arial"/>
          <w:szCs w:val="22"/>
        </w:rPr>
        <w:t>na dofinansowanie poszczególnych etapów zadania upływa:</w:t>
      </w:r>
    </w:p>
    <w:p w14:paraId="4314EEDD" w14:textId="77777777" w:rsidR="00497D3E" w:rsidRPr="006D12CF" w:rsidRDefault="005F60CB" w:rsidP="006D12CF">
      <w:pPr>
        <w:pStyle w:val="Tekstpodstawowy2"/>
        <w:numPr>
          <w:ilvl w:val="0"/>
          <w:numId w:val="13"/>
        </w:numPr>
        <w:spacing w:after="0" w:line="276" w:lineRule="auto"/>
        <w:jc w:val="both"/>
        <w:rPr>
          <w:rFonts w:cs="Arial"/>
          <w:bCs/>
          <w:szCs w:val="22"/>
        </w:rPr>
      </w:pPr>
      <w:r w:rsidRPr="006D12CF">
        <w:rPr>
          <w:rFonts w:cs="Arial"/>
          <w:bCs/>
          <w:szCs w:val="22"/>
        </w:rPr>
        <w:t>…………</w:t>
      </w:r>
      <w:r w:rsidR="00B91ED5" w:rsidRPr="006D12CF">
        <w:rPr>
          <w:rFonts w:cs="Arial"/>
          <w:bCs/>
          <w:szCs w:val="22"/>
        </w:rPr>
        <w:t xml:space="preserve"> </w:t>
      </w:r>
      <w:r w:rsidR="00497D3E" w:rsidRPr="006D12CF">
        <w:rPr>
          <w:rFonts w:cs="Arial"/>
          <w:bCs/>
          <w:szCs w:val="22"/>
        </w:rPr>
        <w:t>r</w:t>
      </w:r>
      <w:r w:rsidR="005222CD">
        <w:rPr>
          <w:rFonts w:cs="Arial"/>
          <w:bCs/>
          <w:szCs w:val="22"/>
        </w:rPr>
        <w:t>.</w:t>
      </w:r>
      <w:r w:rsidR="00497D3E" w:rsidRPr="006D12CF">
        <w:rPr>
          <w:rFonts w:cs="Arial"/>
          <w:bCs/>
          <w:szCs w:val="22"/>
        </w:rPr>
        <w:t>;</w:t>
      </w:r>
    </w:p>
    <w:p w14:paraId="151C5CBE" w14:textId="77777777" w:rsidR="00497D3E" w:rsidRPr="006D12CF" w:rsidRDefault="005F60CB" w:rsidP="006D12CF">
      <w:pPr>
        <w:pStyle w:val="Tekstpodstawowy2"/>
        <w:numPr>
          <w:ilvl w:val="0"/>
          <w:numId w:val="13"/>
        </w:numPr>
        <w:spacing w:after="0" w:line="276" w:lineRule="auto"/>
        <w:jc w:val="both"/>
        <w:rPr>
          <w:rFonts w:cs="Arial"/>
          <w:bCs/>
          <w:szCs w:val="22"/>
        </w:rPr>
      </w:pPr>
      <w:r w:rsidRPr="006D12CF">
        <w:rPr>
          <w:rFonts w:cs="Arial"/>
          <w:bCs/>
          <w:szCs w:val="22"/>
        </w:rPr>
        <w:lastRenderedPageBreak/>
        <w:t>…………</w:t>
      </w:r>
      <w:r w:rsidR="00D101D7" w:rsidRPr="006D12CF">
        <w:rPr>
          <w:rFonts w:cs="Arial"/>
          <w:bCs/>
          <w:szCs w:val="22"/>
        </w:rPr>
        <w:t xml:space="preserve"> </w:t>
      </w:r>
      <w:r w:rsidR="00497D3E" w:rsidRPr="006D12CF">
        <w:rPr>
          <w:rFonts w:cs="Arial"/>
          <w:bCs/>
          <w:szCs w:val="22"/>
        </w:rPr>
        <w:t>r</w:t>
      </w:r>
      <w:r w:rsidR="005222CD">
        <w:rPr>
          <w:rFonts w:cs="Arial"/>
          <w:bCs/>
          <w:szCs w:val="22"/>
        </w:rPr>
        <w:t>.</w:t>
      </w:r>
      <w:r w:rsidR="007F7193" w:rsidRPr="006D12CF">
        <w:rPr>
          <w:rStyle w:val="Odwoanieprzypisudolnego"/>
          <w:rFonts w:cs="Arial"/>
          <w:bCs/>
          <w:szCs w:val="22"/>
        </w:rPr>
        <w:footnoteReference w:id="12"/>
      </w:r>
      <w:r w:rsidR="00312A1E" w:rsidRPr="006D12CF">
        <w:rPr>
          <w:rFonts w:cs="Arial"/>
          <w:bCs/>
          <w:szCs w:val="22"/>
        </w:rPr>
        <w:t>;</w:t>
      </w:r>
    </w:p>
    <w:p w14:paraId="7C1EB14C" w14:textId="77777777" w:rsidR="00497D3E" w:rsidRPr="006D12CF" w:rsidRDefault="005F60CB" w:rsidP="006D12CF">
      <w:pPr>
        <w:pStyle w:val="Tekstpodstawowy2"/>
        <w:numPr>
          <w:ilvl w:val="0"/>
          <w:numId w:val="13"/>
        </w:numPr>
        <w:spacing w:after="0" w:line="276" w:lineRule="auto"/>
        <w:jc w:val="both"/>
        <w:rPr>
          <w:rFonts w:cs="Arial"/>
          <w:bCs/>
          <w:szCs w:val="22"/>
        </w:rPr>
      </w:pPr>
      <w:r w:rsidRPr="006D12CF">
        <w:rPr>
          <w:rFonts w:cs="Arial"/>
          <w:bCs/>
          <w:szCs w:val="22"/>
        </w:rPr>
        <w:t>…………</w:t>
      </w:r>
      <w:r w:rsidR="00D101D7" w:rsidRPr="006D12CF">
        <w:rPr>
          <w:rFonts w:cs="Arial"/>
          <w:bCs/>
          <w:szCs w:val="22"/>
        </w:rPr>
        <w:t xml:space="preserve"> </w:t>
      </w:r>
      <w:r w:rsidR="00497D3E" w:rsidRPr="006D12CF">
        <w:rPr>
          <w:rFonts w:cs="Arial"/>
          <w:bCs/>
          <w:szCs w:val="22"/>
        </w:rPr>
        <w:t>r.</w:t>
      </w:r>
      <w:r w:rsidR="00AB79AE" w:rsidRPr="006D12CF">
        <w:rPr>
          <w:rStyle w:val="Odwoanieprzypisudolnego"/>
          <w:rFonts w:cs="Arial"/>
          <w:bCs/>
          <w:szCs w:val="22"/>
        </w:rPr>
        <w:footnoteReference w:id="13"/>
      </w:r>
    </w:p>
    <w:p w14:paraId="4084AD5E" w14:textId="77777777" w:rsidR="00312A1E" w:rsidRPr="001C7342" w:rsidRDefault="00E42AAD" w:rsidP="006D12CF">
      <w:pPr>
        <w:pStyle w:val="Tekstpodstawowy21"/>
        <w:numPr>
          <w:ilvl w:val="0"/>
          <w:numId w:val="4"/>
        </w:numPr>
        <w:spacing w:after="0" w:line="276" w:lineRule="auto"/>
        <w:ind w:left="284" w:hanging="284"/>
        <w:rPr>
          <w:rFonts w:cs="Arial"/>
          <w:szCs w:val="22"/>
        </w:rPr>
      </w:pPr>
      <w:r w:rsidRPr="001C7342">
        <w:rPr>
          <w:rFonts w:cs="Arial"/>
          <w:szCs w:val="22"/>
        </w:rPr>
        <w:t>Wnioskodawca jest zobowiązany dostarczyć do Centrum rozliczenie dofinansowania, przekazanego na realizację poszczególnych etapów zadania, o którym mowa w § 1 umowy, w terminie 14 dni od dnia przekazania środków finansowych, o których mowa w §</w:t>
      </w:r>
      <w:r w:rsidR="00F87355">
        <w:rPr>
          <w:rFonts w:cs="Arial"/>
          <w:szCs w:val="22"/>
        </w:rPr>
        <w:t> </w:t>
      </w:r>
      <w:r w:rsidRPr="001C7342">
        <w:rPr>
          <w:rFonts w:cs="Arial"/>
          <w:szCs w:val="22"/>
        </w:rPr>
        <w:t xml:space="preserve">2 ust. 1, wg wzoru stanowiącego </w:t>
      </w:r>
      <w:r w:rsidRPr="005239F4">
        <w:rPr>
          <w:rFonts w:cs="Arial"/>
          <w:iCs/>
          <w:szCs w:val="22"/>
        </w:rPr>
        <w:t xml:space="preserve">załącznik nr </w:t>
      </w:r>
      <w:r w:rsidR="00271DC6" w:rsidRPr="005239F4">
        <w:rPr>
          <w:rFonts w:cs="Arial"/>
          <w:iCs/>
          <w:szCs w:val="22"/>
        </w:rPr>
        <w:t>4</w:t>
      </w:r>
      <w:r w:rsidR="00271DC6" w:rsidRPr="00E27081">
        <w:rPr>
          <w:rFonts w:cs="Arial"/>
          <w:iCs/>
          <w:szCs w:val="22"/>
        </w:rPr>
        <w:t xml:space="preserve"> </w:t>
      </w:r>
      <w:r w:rsidRPr="005239F4">
        <w:rPr>
          <w:rFonts w:cs="Arial"/>
          <w:iCs/>
          <w:szCs w:val="22"/>
        </w:rPr>
        <w:t>do umowy</w:t>
      </w:r>
      <w:r w:rsidRPr="001C7342">
        <w:rPr>
          <w:rFonts w:cs="Arial"/>
          <w:i/>
          <w:szCs w:val="22"/>
        </w:rPr>
        <w:t>,</w:t>
      </w:r>
      <w:r w:rsidRPr="001C7342">
        <w:rPr>
          <w:rFonts w:cs="Arial"/>
          <w:szCs w:val="22"/>
        </w:rPr>
        <w:t xml:space="preserve"> nie później jednak niż</w:t>
      </w:r>
      <w:r w:rsidR="00312A1E" w:rsidRPr="001C7342">
        <w:rPr>
          <w:rFonts w:cs="Arial"/>
          <w:szCs w:val="22"/>
        </w:rPr>
        <w:t>:</w:t>
      </w:r>
    </w:p>
    <w:p w14:paraId="3CFBB342" w14:textId="77777777" w:rsidR="00312A1E" w:rsidRPr="006D12CF" w:rsidRDefault="00312A1E" w:rsidP="006D12CF">
      <w:pPr>
        <w:pStyle w:val="Tekstpodstawowy2"/>
        <w:numPr>
          <w:ilvl w:val="0"/>
          <w:numId w:val="14"/>
        </w:numPr>
        <w:spacing w:after="0" w:line="276" w:lineRule="auto"/>
        <w:jc w:val="both"/>
        <w:rPr>
          <w:rFonts w:cs="Arial"/>
          <w:bCs/>
          <w:szCs w:val="22"/>
        </w:rPr>
      </w:pPr>
      <w:r w:rsidRPr="006D12CF">
        <w:rPr>
          <w:rFonts w:cs="Arial"/>
          <w:bCs/>
          <w:szCs w:val="22"/>
        </w:rPr>
        <w:t xml:space="preserve">do </w:t>
      </w:r>
      <w:r w:rsidR="005F60CB" w:rsidRPr="006D12CF">
        <w:rPr>
          <w:rFonts w:cs="Arial"/>
          <w:bCs/>
          <w:szCs w:val="22"/>
        </w:rPr>
        <w:t xml:space="preserve">………… </w:t>
      </w:r>
      <w:r w:rsidR="003600A5" w:rsidRPr="006D12CF">
        <w:rPr>
          <w:rFonts w:cs="Arial"/>
          <w:bCs/>
          <w:szCs w:val="22"/>
        </w:rPr>
        <w:t>r.</w:t>
      </w:r>
      <w:r w:rsidRPr="006D12CF">
        <w:rPr>
          <w:rFonts w:cs="Arial"/>
          <w:bCs/>
          <w:szCs w:val="22"/>
        </w:rPr>
        <w:t>, odnośnie I etapu zadania;</w:t>
      </w:r>
    </w:p>
    <w:p w14:paraId="1F18C917" w14:textId="77777777" w:rsidR="00312A1E" w:rsidRPr="006D12CF" w:rsidRDefault="00312A1E" w:rsidP="006D12CF">
      <w:pPr>
        <w:pStyle w:val="Tekstpodstawowy2"/>
        <w:numPr>
          <w:ilvl w:val="0"/>
          <w:numId w:val="14"/>
        </w:numPr>
        <w:spacing w:after="0" w:line="276" w:lineRule="auto"/>
        <w:jc w:val="both"/>
        <w:rPr>
          <w:rFonts w:cs="Arial"/>
          <w:bCs/>
          <w:szCs w:val="22"/>
        </w:rPr>
      </w:pPr>
      <w:r w:rsidRPr="006D12CF">
        <w:rPr>
          <w:rFonts w:cs="Arial"/>
          <w:bCs/>
          <w:szCs w:val="22"/>
        </w:rPr>
        <w:t xml:space="preserve">do </w:t>
      </w:r>
      <w:r w:rsidR="005F60CB" w:rsidRPr="006D12CF">
        <w:rPr>
          <w:rFonts w:cs="Arial"/>
          <w:bCs/>
          <w:szCs w:val="22"/>
        </w:rPr>
        <w:t>…………</w:t>
      </w:r>
      <w:r w:rsidR="00D101D7" w:rsidRPr="006D12CF">
        <w:rPr>
          <w:rFonts w:cs="Arial"/>
          <w:bCs/>
          <w:szCs w:val="22"/>
        </w:rPr>
        <w:t xml:space="preserve"> </w:t>
      </w:r>
      <w:r w:rsidR="003600A5" w:rsidRPr="006D12CF">
        <w:rPr>
          <w:rFonts w:cs="Arial"/>
          <w:bCs/>
          <w:szCs w:val="22"/>
        </w:rPr>
        <w:t>r.</w:t>
      </w:r>
      <w:r w:rsidRPr="006D12CF">
        <w:rPr>
          <w:rFonts w:cs="Arial"/>
          <w:bCs/>
          <w:szCs w:val="22"/>
        </w:rPr>
        <w:t>, odnośnie II etapu zadania</w:t>
      </w:r>
      <w:r w:rsidR="00A64C37" w:rsidRPr="006D12CF">
        <w:rPr>
          <w:rStyle w:val="Odwoanieprzypisudolnego"/>
          <w:rFonts w:cs="Arial"/>
          <w:bCs/>
          <w:szCs w:val="22"/>
        </w:rPr>
        <w:footnoteReference w:id="14"/>
      </w:r>
      <w:r w:rsidRPr="006D12CF">
        <w:rPr>
          <w:rFonts w:cs="Arial"/>
          <w:bCs/>
          <w:szCs w:val="22"/>
        </w:rPr>
        <w:t>;</w:t>
      </w:r>
    </w:p>
    <w:p w14:paraId="14E7303B" w14:textId="77777777" w:rsidR="00312A1E" w:rsidRPr="006D12CF" w:rsidRDefault="00312A1E" w:rsidP="006D12CF">
      <w:pPr>
        <w:pStyle w:val="Tekstpodstawowy2"/>
        <w:numPr>
          <w:ilvl w:val="0"/>
          <w:numId w:val="14"/>
        </w:numPr>
        <w:spacing w:after="0" w:line="276" w:lineRule="auto"/>
        <w:jc w:val="both"/>
        <w:rPr>
          <w:rFonts w:cs="Arial"/>
          <w:bCs/>
          <w:szCs w:val="22"/>
        </w:rPr>
      </w:pPr>
      <w:r w:rsidRPr="006D12CF">
        <w:rPr>
          <w:rFonts w:cs="Arial"/>
          <w:bCs/>
          <w:szCs w:val="22"/>
        </w:rPr>
        <w:t xml:space="preserve">do </w:t>
      </w:r>
      <w:r w:rsidR="005F60CB" w:rsidRPr="006D12CF">
        <w:rPr>
          <w:rFonts w:cs="Arial"/>
          <w:bCs/>
          <w:szCs w:val="22"/>
        </w:rPr>
        <w:t xml:space="preserve">………… </w:t>
      </w:r>
      <w:r w:rsidR="003600A5" w:rsidRPr="006D12CF">
        <w:rPr>
          <w:rFonts w:cs="Arial"/>
          <w:bCs/>
          <w:szCs w:val="22"/>
        </w:rPr>
        <w:t>r.</w:t>
      </w:r>
      <w:r w:rsidRPr="006D12CF">
        <w:rPr>
          <w:rFonts w:cs="Arial"/>
          <w:bCs/>
          <w:szCs w:val="22"/>
        </w:rPr>
        <w:t>, odnośnie III etapu zadania.</w:t>
      </w:r>
      <w:r w:rsidR="00AB79AE" w:rsidRPr="006D12CF">
        <w:rPr>
          <w:rStyle w:val="Odwoanieprzypisudolnego"/>
          <w:rFonts w:cs="Arial"/>
          <w:bCs/>
          <w:szCs w:val="22"/>
        </w:rPr>
        <w:footnoteReference w:id="15"/>
      </w:r>
    </w:p>
    <w:p w14:paraId="0431F5BE" w14:textId="20508E88" w:rsidR="00E10DE2" w:rsidRPr="008F0042" w:rsidRDefault="00E10DE2" w:rsidP="006D12CF">
      <w:pPr>
        <w:pStyle w:val="Tekstpodstawowy21"/>
        <w:numPr>
          <w:ilvl w:val="0"/>
          <w:numId w:val="4"/>
        </w:numPr>
        <w:spacing w:after="0" w:line="276" w:lineRule="auto"/>
        <w:ind w:left="284" w:hanging="284"/>
        <w:rPr>
          <w:rFonts w:cs="Arial"/>
          <w:iCs/>
          <w:szCs w:val="22"/>
        </w:rPr>
      </w:pPr>
      <w:r w:rsidRPr="001C7342">
        <w:rPr>
          <w:rFonts w:cs="Arial"/>
          <w:szCs w:val="22"/>
        </w:rPr>
        <w:t xml:space="preserve">Szczegółowe warunki prawidłowego rozliczenia dofinansowania określa </w:t>
      </w:r>
      <w:r w:rsidRPr="006D12CF">
        <w:rPr>
          <w:rFonts w:cs="Arial"/>
          <w:iCs/>
          <w:szCs w:val="22"/>
        </w:rPr>
        <w:t xml:space="preserve">załącznik </w:t>
      </w:r>
      <w:r w:rsidR="00E27081">
        <w:rPr>
          <w:rFonts w:cs="Arial"/>
          <w:iCs/>
          <w:szCs w:val="22"/>
        </w:rPr>
        <w:t>n</w:t>
      </w:r>
      <w:r w:rsidRPr="006D12CF">
        <w:rPr>
          <w:rFonts w:cs="Arial"/>
          <w:iCs/>
          <w:szCs w:val="22"/>
        </w:rPr>
        <w:t xml:space="preserve">r </w:t>
      </w:r>
      <w:r w:rsidR="00271DC6" w:rsidRPr="006D12CF">
        <w:rPr>
          <w:rFonts w:cs="Arial"/>
          <w:iCs/>
          <w:szCs w:val="22"/>
        </w:rPr>
        <w:t>4</w:t>
      </w:r>
      <w:r w:rsidR="00271DC6" w:rsidRPr="008F0042">
        <w:rPr>
          <w:rFonts w:cs="Arial"/>
          <w:iCs/>
          <w:szCs w:val="22"/>
        </w:rPr>
        <w:t xml:space="preserve"> </w:t>
      </w:r>
      <w:r w:rsidR="00516ED1" w:rsidRPr="008F0042">
        <w:rPr>
          <w:rFonts w:cs="Arial"/>
          <w:iCs/>
          <w:szCs w:val="22"/>
        </w:rPr>
        <w:br/>
      </w:r>
      <w:r w:rsidRPr="008F0042">
        <w:rPr>
          <w:rFonts w:cs="Arial"/>
          <w:iCs/>
          <w:szCs w:val="22"/>
        </w:rPr>
        <w:t>do umowy.</w:t>
      </w:r>
    </w:p>
    <w:p w14:paraId="0BAD373E" w14:textId="0FF077A0" w:rsidR="00E10DE2" w:rsidRPr="008F0042" w:rsidRDefault="00E10DE2" w:rsidP="006D12CF">
      <w:pPr>
        <w:pStyle w:val="Tekstpodstawowy21"/>
        <w:numPr>
          <w:ilvl w:val="0"/>
          <w:numId w:val="4"/>
        </w:numPr>
        <w:spacing w:after="0" w:line="276" w:lineRule="auto"/>
        <w:ind w:left="284" w:hanging="284"/>
        <w:rPr>
          <w:rFonts w:cs="Arial"/>
          <w:szCs w:val="22"/>
        </w:rPr>
      </w:pPr>
      <w:r w:rsidRPr="001C7342">
        <w:rPr>
          <w:rFonts w:cs="Arial"/>
          <w:szCs w:val="22"/>
        </w:rPr>
        <w:t>W przypadku niezłożenia rozliczenia dofinansowania w terminie, o którym mowa</w:t>
      </w:r>
      <w:r w:rsidR="00F2287D" w:rsidRPr="001C7342">
        <w:rPr>
          <w:rFonts w:cs="Arial"/>
          <w:szCs w:val="22"/>
        </w:rPr>
        <w:t xml:space="preserve"> w </w:t>
      </w:r>
      <w:r w:rsidRPr="001C7342">
        <w:rPr>
          <w:rFonts w:cs="Arial"/>
          <w:szCs w:val="22"/>
        </w:rPr>
        <w:t>ust.</w:t>
      </w:r>
      <w:r w:rsidR="00F2287D" w:rsidRPr="001C7342">
        <w:rPr>
          <w:rFonts w:cs="Arial"/>
          <w:szCs w:val="22"/>
        </w:rPr>
        <w:t xml:space="preserve"> </w:t>
      </w:r>
      <w:r w:rsidRPr="001C7342">
        <w:rPr>
          <w:rFonts w:cs="Arial"/>
          <w:szCs w:val="22"/>
        </w:rPr>
        <w:t>2, Centrum wz</w:t>
      </w:r>
      <w:r w:rsidR="00E27081">
        <w:rPr>
          <w:rFonts w:cs="Arial"/>
          <w:szCs w:val="22"/>
        </w:rPr>
        <w:t>y</w:t>
      </w:r>
      <w:r w:rsidRPr="001C7342">
        <w:rPr>
          <w:rFonts w:cs="Arial"/>
          <w:szCs w:val="22"/>
        </w:rPr>
        <w:t>wa</w:t>
      </w:r>
      <w:r w:rsidR="00E27081">
        <w:rPr>
          <w:rFonts w:cs="Arial"/>
          <w:szCs w:val="22"/>
        </w:rPr>
        <w:t xml:space="preserve"> </w:t>
      </w:r>
      <w:r w:rsidR="00E27081" w:rsidRPr="001C7342">
        <w:rPr>
          <w:rFonts w:cs="Arial"/>
          <w:szCs w:val="22"/>
        </w:rPr>
        <w:t>Wnioskodawc</w:t>
      </w:r>
      <w:r w:rsidR="00E27081">
        <w:rPr>
          <w:rFonts w:cs="Arial"/>
          <w:szCs w:val="22"/>
        </w:rPr>
        <w:t>ę</w:t>
      </w:r>
      <w:r w:rsidR="00E27081" w:rsidRPr="001C7342">
        <w:rPr>
          <w:rFonts w:cs="Arial"/>
          <w:szCs w:val="22"/>
        </w:rPr>
        <w:t xml:space="preserve"> </w:t>
      </w:r>
      <w:r w:rsidR="00E27081">
        <w:rPr>
          <w:rFonts w:cs="Arial"/>
          <w:szCs w:val="22"/>
        </w:rPr>
        <w:t>w formie pisemnej</w:t>
      </w:r>
      <w:r w:rsidRPr="001C7342">
        <w:rPr>
          <w:rFonts w:cs="Arial"/>
          <w:szCs w:val="22"/>
        </w:rPr>
        <w:t xml:space="preserve"> </w:t>
      </w:r>
      <w:r w:rsidRPr="008F0042">
        <w:rPr>
          <w:rFonts w:cs="Arial"/>
          <w:szCs w:val="22"/>
        </w:rPr>
        <w:t>do złożenia rozliczenia dofinansowania w wyznaczonym terminie. Niezastosowanie się do wezwania w wyznaczonym terminie</w:t>
      </w:r>
      <w:r w:rsidR="00F2287D" w:rsidRPr="008F0042">
        <w:rPr>
          <w:rFonts w:cs="Arial"/>
          <w:szCs w:val="22"/>
        </w:rPr>
        <w:t xml:space="preserve"> skutkuje uznaniem umowy za nie</w:t>
      </w:r>
      <w:r w:rsidRPr="008F0042">
        <w:rPr>
          <w:rFonts w:cs="Arial"/>
          <w:szCs w:val="22"/>
        </w:rPr>
        <w:t xml:space="preserve">wykonaną. </w:t>
      </w:r>
    </w:p>
    <w:p w14:paraId="4DA68C29" w14:textId="77777777" w:rsidR="005F5B69" w:rsidRDefault="00E10DE2" w:rsidP="00440D61">
      <w:pPr>
        <w:pStyle w:val="Nagwek2"/>
      </w:pPr>
      <w:r w:rsidRPr="008F0042">
        <w:t>§ 6.</w:t>
      </w:r>
    </w:p>
    <w:p w14:paraId="095BD977" w14:textId="25CC3AE0" w:rsidR="006721AF" w:rsidRDefault="005F5B69" w:rsidP="005F5B69">
      <w:pPr>
        <w:tabs>
          <w:tab w:val="left" w:pos="4253"/>
          <w:tab w:val="left" w:pos="4962"/>
        </w:tabs>
        <w:spacing w:line="276" w:lineRule="auto"/>
        <w:rPr>
          <w:rFonts w:cs="Arial"/>
          <w:szCs w:val="22"/>
        </w:rPr>
      </w:pPr>
      <w:r w:rsidRPr="005F5B69">
        <w:rPr>
          <w:rFonts w:cs="Arial"/>
          <w:szCs w:val="22"/>
        </w:rPr>
        <w:t>Wnioskodawca oświadcza, że w terminie 6 miesięcy od dni</w:t>
      </w:r>
      <w:r>
        <w:rPr>
          <w:rFonts w:cs="Arial"/>
          <w:szCs w:val="22"/>
        </w:rPr>
        <w:t xml:space="preserve">a zakończenia robót określonych </w:t>
      </w:r>
      <w:r w:rsidRPr="005F5B69">
        <w:rPr>
          <w:rFonts w:cs="Arial"/>
          <w:szCs w:val="22"/>
        </w:rPr>
        <w:t>w § 1 umowy, przedłoży Centrum informację dotyczącą rozpoczęcia prowadzenia działalności rehabilitacyjnej społecznej i/lub zawodowej n</w:t>
      </w:r>
      <w:r>
        <w:rPr>
          <w:rFonts w:cs="Arial"/>
          <w:szCs w:val="22"/>
        </w:rPr>
        <w:t xml:space="preserve">a rzecz osób niepełnosprawnych </w:t>
      </w:r>
      <w:r w:rsidRPr="005F5B69">
        <w:rPr>
          <w:rFonts w:cs="Arial"/>
          <w:szCs w:val="22"/>
        </w:rPr>
        <w:t>oraz zobowiązuje się do umożliwienia przedstawicielowi Centrum, przeprowadzenia kontroli lub wizji lokalnej w miejscu prowadzonej działalnoś</w:t>
      </w:r>
      <w:r>
        <w:rPr>
          <w:rFonts w:cs="Arial"/>
          <w:szCs w:val="22"/>
        </w:rPr>
        <w:t xml:space="preserve">ci rehabilitacyjnej społecznej </w:t>
      </w:r>
      <w:r w:rsidRPr="005F5B69">
        <w:rPr>
          <w:rFonts w:cs="Arial"/>
          <w:szCs w:val="22"/>
        </w:rPr>
        <w:t>i/lub zawodowej</w:t>
      </w:r>
      <w:r w:rsidR="006E3E68">
        <w:rPr>
          <w:rFonts w:cs="Arial"/>
          <w:szCs w:val="22"/>
        </w:rPr>
        <w:t xml:space="preserve"> na zasadach określonych w § 8</w:t>
      </w:r>
      <w:r w:rsidRPr="005F5B69">
        <w:rPr>
          <w:rFonts w:cs="Arial"/>
          <w:szCs w:val="22"/>
        </w:rPr>
        <w:t>.</w:t>
      </w:r>
    </w:p>
    <w:p w14:paraId="0B070E58" w14:textId="77777777" w:rsidR="00E10DE2" w:rsidRPr="008F0042" w:rsidRDefault="00E10DE2" w:rsidP="00440D61">
      <w:pPr>
        <w:pStyle w:val="Nagwek2"/>
      </w:pPr>
      <w:r w:rsidRPr="008F0042">
        <w:t>§ 7.</w:t>
      </w:r>
    </w:p>
    <w:p w14:paraId="28BE0DD4" w14:textId="77777777" w:rsidR="00E10DE2" w:rsidRPr="008F0042" w:rsidRDefault="00E10DE2" w:rsidP="00EE72CE">
      <w:pPr>
        <w:pStyle w:val="Tekstpodstawowy21"/>
        <w:spacing w:after="0" w:line="276" w:lineRule="auto"/>
        <w:rPr>
          <w:rFonts w:cs="Arial"/>
          <w:szCs w:val="22"/>
        </w:rPr>
      </w:pPr>
      <w:r w:rsidRPr="008F0042">
        <w:rPr>
          <w:rFonts w:cs="Arial"/>
          <w:szCs w:val="22"/>
        </w:rPr>
        <w:t>Środki finansowe</w:t>
      </w:r>
      <w:r w:rsidR="005222CD">
        <w:rPr>
          <w:rFonts w:cs="Arial"/>
          <w:szCs w:val="22"/>
        </w:rPr>
        <w:t>,</w:t>
      </w:r>
      <w:r w:rsidRPr="008F0042">
        <w:rPr>
          <w:rFonts w:cs="Arial"/>
          <w:szCs w:val="22"/>
        </w:rPr>
        <w:t xml:space="preserve"> o których mowa w § 2 ust. 1:</w:t>
      </w:r>
    </w:p>
    <w:p w14:paraId="1E2538E9" w14:textId="77777777" w:rsidR="00E10DE2" w:rsidRPr="008F0042" w:rsidRDefault="00E10DE2" w:rsidP="00EE72CE">
      <w:pPr>
        <w:pStyle w:val="Tekstpodstawowy21"/>
        <w:numPr>
          <w:ilvl w:val="1"/>
          <w:numId w:val="11"/>
        </w:numPr>
        <w:tabs>
          <w:tab w:val="clear" w:pos="1440"/>
          <w:tab w:val="num" w:pos="284"/>
        </w:tabs>
        <w:spacing w:after="0" w:line="276" w:lineRule="auto"/>
        <w:ind w:left="284" w:hanging="284"/>
        <w:rPr>
          <w:rFonts w:cs="Arial"/>
          <w:szCs w:val="22"/>
        </w:rPr>
      </w:pPr>
      <w:r w:rsidRPr="008F0042">
        <w:rPr>
          <w:rFonts w:cs="Arial"/>
          <w:szCs w:val="22"/>
        </w:rPr>
        <w:t xml:space="preserve">niewydatkowane w całości na wskazany w § 1 umowy cel lub wydatkowane po terminie określonym w § 5 ust. 1; </w:t>
      </w:r>
    </w:p>
    <w:p w14:paraId="150513A5" w14:textId="77777777" w:rsidR="00E10DE2" w:rsidRPr="001C7342" w:rsidRDefault="00E10DE2" w:rsidP="00EE72CE">
      <w:pPr>
        <w:pStyle w:val="Tekstpodstawowy21"/>
        <w:numPr>
          <w:ilvl w:val="1"/>
          <w:numId w:val="11"/>
        </w:numPr>
        <w:tabs>
          <w:tab w:val="clear" w:pos="1440"/>
          <w:tab w:val="num" w:pos="284"/>
        </w:tabs>
        <w:spacing w:after="0" w:line="276" w:lineRule="auto"/>
        <w:ind w:left="284" w:hanging="284"/>
        <w:rPr>
          <w:rFonts w:cs="Arial"/>
          <w:szCs w:val="22"/>
        </w:rPr>
      </w:pPr>
      <w:r w:rsidRPr="008F0042">
        <w:rPr>
          <w:rFonts w:cs="Arial"/>
          <w:szCs w:val="22"/>
        </w:rPr>
        <w:t>wydatkowane niezgodnie z przeznaczeniem, o którym mowa w § 1</w:t>
      </w:r>
      <w:r w:rsidRPr="001C7342">
        <w:rPr>
          <w:rFonts w:cs="Arial"/>
          <w:szCs w:val="22"/>
        </w:rPr>
        <w:t xml:space="preserve"> </w:t>
      </w:r>
    </w:p>
    <w:p w14:paraId="7ECF61FA" w14:textId="1729F664" w:rsidR="00E10DE2" w:rsidRPr="008F0042" w:rsidRDefault="002E4356" w:rsidP="00EE72CE">
      <w:pPr>
        <w:pStyle w:val="Tekstpodstawowy21"/>
        <w:spacing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– </w:t>
      </w:r>
      <w:r w:rsidR="00E10DE2" w:rsidRPr="008F0042">
        <w:rPr>
          <w:rFonts w:cs="Arial"/>
          <w:szCs w:val="22"/>
        </w:rPr>
        <w:t xml:space="preserve">podlegają zwrotowi wraz z odsetkami w wysokości określonej jak dla zaległości podatkowych, liczonymi od dnia otrzymania dofinansowania, na rachunek bankowy Centrum </w:t>
      </w:r>
      <w:r w:rsidR="00486CB7" w:rsidRPr="008F0042">
        <w:rPr>
          <w:rFonts w:cs="Arial"/>
          <w:szCs w:val="22"/>
        </w:rPr>
        <w:t>…………………</w:t>
      </w:r>
      <w:r w:rsidR="00EA159D" w:rsidRPr="008F0042">
        <w:rPr>
          <w:rFonts w:cs="Arial"/>
          <w:szCs w:val="22"/>
        </w:rPr>
        <w:t xml:space="preserve"> nr </w:t>
      </w:r>
      <w:r w:rsidR="00D77B0A" w:rsidRPr="008F0042">
        <w:rPr>
          <w:rFonts w:cs="Arial"/>
          <w:szCs w:val="22"/>
        </w:rPr>
        <w:t>……………………………………….</w:t>
      </w:r>
      <w:r w:rsidR="00EA159D" w:rsidRPr="008F0042">
        <w:rPr>
          <w:rFonts w:cs="Arial"/>
          <w:szCs w:val="22"/>
        </w:rPr>
        <w:t xml:space="preserve"> </w:t>
      </w:r>
      <w:r w:rsidR="00E10DE2" w:rsidRPr="008F0042">
        <w:rPr>
          <w:rFonts w:cs="Arial"/>
          <w:szCs w:val="22"/>
        </w:rPr>
        <w:t>w terminie 14 dni od dnia przekazania środków finansowych, nie później jednak niż</w:t>
      </w:r>
      <w:r w:rsidR="00312A1E" w:rsidRPr="008F0042">
        <w:rPr>
          <w:rFonts w:cs="Arial"/>
          <w:szCs w:val="22"/>
        </w:rPr>
        <w:t>:</w:t>
      </w:r>
      <w:r w:rsidR="00E10DE2" w:rsidRPr="008F0042">
        <w:rPr>
          <w:rFonts w:cs="Arial"/>
          <w:szCs w:val="22"/>
        </w:rPr>
        <w:t xml:space="preserve"> </w:t>
      </w:r>
    </w:p>
    <w:p w14:paraId="74EEA722" w14:textId="77777777" w:rsidR="00312A1E" w:rsidRPr="00EE72CE" w:rsidRDefault="00312A1E" w:rsidP="00EE72CE">
      <w:pPr>
        <w:pStyle w:val="Akapitzlist"/>
        <w:numPr>
          <w:ilvl w:val="0"/>
          <w:numId w:val="34"/>
        </w:numPr>
        <w:spacing w:line="276" w:lineRule="auto"/>
        <w:ind w:left="426"/>
        <w:rPr>
          <w:rFonts w:cs="Arial"/>
          <w:szCs w:val="22"/>
        </w:rPr>
      </w:pPr>
      <w:r w:rsidRPr="00EE72CE">
        <w:rPr>
          <w:rFonts w:cs="Arial"/>
          <w:szCs w:val="22"/>
        </w:rPr>
        <w:t xml:space="preserve">dla I etapu  – do </w:t>
      </w:r>
      <w:r w:rsidR="00121982" w:rsidRPr="00EE72CE">
        <w:rPr>
          <w:rFonts w:cs="Arial"/>
          <w:szCs w:val="22"/>
        </w:rPr>
        <w:t>…………</w:t>
      </w:r>
      <w:r w:rsidR="00E42AAD" w:rsidRPr="00EE72CE">
        <w:rPr>
          <w:rFonts w:cs="Arial"/>
          <w:szCs w:val="22"/>
        </w:rPr>
        <w:t xml:space="preserve"> </w:t>
      </w:r>
      <w:r w:rsidR="003600A5" w:rsidRPr="00EE72CE">
        <w:rPr>
          <w:rFonts w:cs="Arial"/>
          <w:szCs w:val="22"/>
        </w:rPr>
        <w:t>r.</w:t>
      </w:r>
      <w:r w:rsidRPr="00EE72CE">
        <w:rPr>
          <w:rFonts w:cs="Arial"/>
          <w:szCs w:val="22"/>
        </w:rPr>
        <w:t>;</w:t>
      </w:r>
    </w:p>
    <w:p w14:paraId="028EB22D" w14:textId="77777777" w:rsidR="00312A1E" w:rsidRPr="00EE72CE" w:rsidRDefault="00312A1E" w:rsidP="00EE72CE">
      <w:pPr>
        <w:pStyle w:val="Akapitzlist"/>
        <w:numPr>
          <w:ilvl w:val="0"/>
          <w:numId w:val="34"/>
        </w:numPr>
        <w:spacing w:line="276" w:lineRule="auto"/>
        <w:ind w:left="426"/>
        <w:rPr>
          <w:rFonts w:cs="Arial"/>
          <w:szCs w:val="22"/>
        </w:rPr>
      </w:pPr>
      <w:r w:rsidRPr="00EE72CE">
        <w:rPr>
          <w:rFonts w:cs="Arial"/>
          <w:szCs w:val="22"/>
        </w:rPr>
        <w:t xml:space="preserve">dla II etapu – do </w:t>
      </w:r>
      <w:r w:rsidR="00121982" w:rsidRPr="00EE72CE">
        <w:rPr>
          <w:rFonts w:cs="Arial"/>
          <w:szCs w:val="22"/>
        </w:rPr>
        <w:t xml:space="preserve">………… </w:t>
      </w:r>
      <w:r w:rsidR="003600A5" w:rsidRPr="00EE72CE">
        <w:rPr>
          <w:rFonts w:cs="Arial"/>
          <w:szCs w:val="22"/>
        </w:rPr>
        <w:t>r.</w:t>
      </w:r>
      <w:r w:rsidR="00A40623" w:rsidRPr="00EE72CE">
        <w:rPr>
          <w:rStyle w:val="Odwoanieprzypisudolnego"/>
          <w:rFonts w:cs="Arial"/>
          <w:szCs w:val="22"/>
        </w:rPr>
        <w:footnoteReference w:id="16"/>
      </w:r>
      <w:r w:rsidRPr="00EE72CE">
        <w:rPr>
          <w:rFonts w:cs="Arial"/>
          <w:szCs w:val="22"/>
        </w:rPr>
        <w:t>;</w:t>
      </w:r>
    </w:p>
    <w:p w14:paraId="37560E56" w14:textId="77777777" w:rsidR="00E10DE2" w:rsidRPr="005F5B69" w:rsidRDefault="00312A1E" w:rsidP="005F5B69">
      <w:pPr>
        <w:pStyle w:val="Akapitzlist"/>
        <w:numPr>
          <w:ilvl w:val="0"/>
          <w:numId w:val="34"/>
        </w:numPr>
        <w:spacing w:line="276" w:lineRule="auto"/>
        <w:ind w:left="426"/>
        <w:rPr>
          <w:rFonts w:cs="Arial"/>
          <w:szCs w:val="22"/>
        </w:rPr>
      </w:pPr>
      <w:r w:rsidRPr="00EE72CE">
        <w:rPr>
          <w:rFonts w:cs="Arial"/>
          <w:szCs w:val="22"/>
        </w:rPr>
        <w:t>dla III etapu</w:t>
      </w:r>
      <w:r w:rsidR="006721AF" w:rsidRPr="00EE72CE">
        <w:rPr>
          <w:rFonts w:cs="Arial"/>
          <w:szCs w:val="22"/>
        </w:rPr>
        <w:t xml:space="preserve"> – do </w:t>
      </w:r>
      <w:r w:rsidR="00121982" w:rsidRPr="00EE72CE">
        <w:rPr>
          <w:rFonts w:cs="Arial"/>
          <w:szCs w:val="22"/>
        </w:rPr>
        <w:t xml:space="preserve">………… </w:t>
      </w:r>
      <w:r w:rsidRPr="00EE72CE">
        <w:rPr>
          <w:rFonts w:cs="Arial"/>
          <w:szCs w:val="22"/>
        </w:rPr>
        <w:t>r</w:t>
      </w:r>
      <w:r w:rsidR="003600A5" w:rsidRPr="00EE72CE">
        <w:rPr>
          <w:rFonts w:cs="Arial"/>
          <w:szCs w:val="22"/>
        </w:rPr>
        <w:t>.</w:t>
      </w:r>
      <w:r w:rsidR="00AB79AE" w:rsidRPr="00EE72CE">
        <w:rPr>
          <w:rStyle w:val="Odwoanieprzypisudolnego"/>
          <w:rFonts w:cs="Arial"/>
          <w:szCs w:val="22"/>
        </w:rPr>
        <w:footnoteReference w:id="17"/>
      </w:r>
    </w:p>
    <w:p w14:paraId="32E5CF3A" w14:textId="7E6152BC" w:rsidR="005F5B69" w:rsidRPr="005F5B69" w:rsidRDefault="00E10DE2" w:rsidP="00440D61">
      <w:pPr>
        <w:pStyle w:val="Nagwek2"/>
      </w:pPr>
      <w:r w:rsidRPr="001C7342">
        <w:t>§ 8.</w:t>
      </w:r>
    </w:p>
    <w:p w14:paraId="354BB285" w14:textId="3FDE15D2" w:rsidR="005F5B69" w:rsidRDefault="005F5B69" w:rsidP="005F5B69">
      <w:pPr>
        <w:pStyle w:val="Akapitzlist"/>
        <w:numPr>
          <w:ilvl w:val="0"/>
          <w:numId w:val="36"/>
        </w:numPr>
        <w:tabs>
          <w:tab w:val="left" w:pos="4253"/>
          <w:tab w:val="left" w:pos="4962"/>
        </w:tabs>
        <w:spacing w:line="276" w:lineRule="auto"/>
        <w:ind w:left="284" w:hanging="284"/>
        <w:rPr>
          <w:rFonts w:cs="Arial"/>
          <w:szCs w:val="22"/>
        </w:rPr>
      </w:pPr>
      <w:r w:rsidRPr="005F5B69">
        <w:rPr>
          <w:rFonts w:cs="Arial"/>
          <w:szCs w:val="22"/>
        </w:rPr>
        <w:t>Wnioskodawca zobowiązuje się do umożliwienia w każdym terminie przedstawicielo</w:t>
      </w:r>
      <w:r w:rsidR="006E3E68">
        <w:rPr>
          <w:rFonts w:cs="Arial"/>
          <w:szCs w:val="22"/>
        </w:rPr>
        <w:t>m</w:t>
      </w:r>
      <w:r w:rsidRPr="005F5B69">
        <w:rPr>
          <w:rFonts w:cs="Arial"/>
          <w:szCs w:val="22"/>
        </w:rPr>
        <w:t xml:space="preserve"> Centrum, przeprowadzenia kontroli lub wizji lokalnej oraz do udzielenia pisemnych informacji i wyjaśnień dotyczących realizacji zadania będącego przedmiotem umowy.</w:t>
      </w:r>
    </w:p>
    <w:p w14:paraId="340C78FA" w14:textId="77777777" w:rsidR="005F5B69" w:rsidRDefault="005F5B69" w:rsidP="005F5B69">
      <w:pPr>
        <w:pStyle w:val="Akapitzlist"/>
        <w:numPr>
          <w:ilvl w:val="0"/>
          <w:numId w:val="36"/>
        </w:numPr>
        <w:tabs>
          <w:tab w:val="left" w:pos="4253"/>
          <w:tab w:val="left" w:pos="4962"/>
        </w:tabs>
        <w:spacing w:line="276" w:lineRule="auto"/>
        <w:ind w:left="284" w:hanging="284"/>
        <w:rPr>
          <w:rFonts w:cs="Arial"/>
          <w:szCs w:val="22"/>
        </w:rPr>
      </w:pPr>
      <w:r w:rsidRPr="005F5B69">
        <w:rPr>
          <w:rFonts w:cs="Arial"/>
          <w:szCs w:val="22"/>
        </w:rPr>
        <w:t xml:space="preserve">Kontrola przeprowadzana jest na zasadach określonych w regulaminie kontroli Mazowieckiego Centrum Polityki Społecznej, zamieszczonym na stronie </w:t>
      </w:r>
      <w:r w:rsidRPr="005F5B69">
        <w:rPr>
          <w:rFonts w:cs="Arial"/>
          <w:szCs w:val="22"/>
        </w:rPr>
        <w:lastRenderedPageBreak/>
        <w:t>www.bip.mcps.com.pl, na co Wnioskodawca wyraża zgodę.</w:t>
      </w:r>
    </w:p>
    <w:p w14:paraId="5D89CE6F" w14:textId="77777777" w:rsidR="005F5B69" w:rsidRPr="005F5B69" w:rsidRDefault="005F5B69" w:rsidP="005F5B69">
      <w:pPr>
        <w:pStyle w:val="Akapitzlist"/>
        <w:numPr>
          <w:ilvl w:val="0"/>
          <w:numId w:val="36"/>
        </w:numPr>
        <w:tabs>
          <w:tab w:val="left" w:pos="4253"/>
          <w:tab w:val="left" w:pos="4962"/>
        </w:tabs>
        <w:spacing w:line="276" w:lineRule="auto"/>
        <w:ind w:left="284" w:hanging="284"/>
        <w:rPr>
          <w:rFonts w:cs="Arial"/>
          <w:szCs w:val="22"/>
        </w:rPr>
      </w:pPr>
      <w:r w:rsidRPr="005F5B69">
        <w:rPr>
          <w:rFonts w:cs="Arial"/>
          <w:szCs w:val="22"/>
        </w:rPr>
        <w:t xml:space="preserve">Prawo kontroli przysługuje osobom upoważnionym przez dyrektora Centrum zarówno </w:t>
      </w:r>
      <w:r>
        <w:rPr>
          <w:rFonts w:cs="Arial"/>
          <w:szCs w:val="22"/>
        </w:rPr>
        <w:br/>
      </w:r>
      <w:r w:rsidRPr="005F5B69">
        <w:rPr>
          <w:rFonts w:cs="Arial"/>
          <w:szCs w:val="22"/>
        </w:rPr>
        <w:t>w siedzibie Wnioskodawcy, jak i w miejscu realizacji zadania.</w:t>
      </w:r>
    </w:p>
    <w:p w14:paraId="0AC15A56" w14:textId="77777777" w:rsidR="005F5B69" w:rsidRPr="005F5B69" w:rsidRDefault="005F5B69" w:rsidP="005F5B69">
      <w:pPr>
        <w:pStyle w:val="Akapitzlist"/>
        <w:numPr>
          <w:ilvl w:val="0"/>
          <w:numId w:val="36"/>
        </w:numPr>
        <w:spacing w:line="276" w:lineRule="auto"/>
        <w:ind w:left="284" w:hanging="328"/>
        <w:rPr>
          <w:rFonts w:cs="Arial"/>
          <w:szCs w:val="22"/>
        </w:rPr>
      </w:pPr>
      <w:r w:rsidRPr="005F5B69">
        <w:rPr>
          <w:rFonts w:cs="Arial"/>
          <w:szCs w:val="22"/>
        </w:rPr>
        <w:t>Kontrola lub poszczególne jej czynności mogą być przeprowadzane również w siedzibie Centrum.</w:t>
      </w:r>
    </w:p>
    <w:p w14:paraId="36B338D6" w14:textId="4310C1DB" w:rsidR="005F5B69" w:rsidRPr="005F5B69" w:rsidRDefault="005F5B69" w:rsidP="005F5B69">
      <w:pPr>
        <w:pStyle w:val="Akapitzlist"/>
        <w:numPr>
          <w:ilvl w:val="0"/>
          <w:numId w:val="36"/>
        </w:numPr>
        <w:spacing w:line="276" w:lineRule="auto"/>
        <w:ind w:left="284" w:hanging="328"/>
        <w:rPr>
          <w:rFonts w:cs="Arial"/>
          <w:szCs w:val="22"/>
        </w:rPr>
      </w:pPr>
      <w:r w:rsidRPr="005F5B69">
        <w:rPr>
          <w:rFonts w:cs="Arial"/>
          <w:szCs w:val="22"/>
        </w:rPr>
        <w:t xml:space="preserve">O wynikach kontroli lub wizji lokalnej, o których mowa w ust. </w:t>
      </w:r>
      <w:r w:rsidR="00012F1D">
        <w:rPr>
          <w:rFonts w:cs="Arial"/>
          <w:szCs w:val="22"/>
        </w:rPr>
        <w:t>1</w:t>
      </w:r>
      <w:r w:rsidRPr="005F5B69">
        <w:rPr>
          <w:rFonts w:cs="Arial"/>
          <w:szCs w:val="22"/>
        </w:rPr>
        <w:t>, Centrum poinformuje Wnioskodawcę, a w przypadku stwierdzenia nieprawidłowości przekaże mu wnioski i</w:t>
      </w:r>
      <w:r w:rsidR="006E3E68">
        <w:rPr>
          <w:rFonts w:cs="Arial"/>
          <w:szCs w:val="22"/>
        </w:rPr>
        <w:t> </w:t>
      </w:r>
      <w:r w:rsidRPr="005F5B69">
        <w:rPr>
          <w:rFonts w:cs="Arial"/>
          <w:szCs w:val="22"/>
        </w:rPr>
        <w:t>zalecenia, mające na celu ich usunięcie.</w:t>
      </w:r>
    </w:p>
    <w:p w14:paraId="149827F0" w14:textId="23A67C3F" w:rsidR="005F5B69" w:rsidRPr="005F5B69" w:rsidRDefault="005F5B69" w:rsidP="005F5B69">
      <w:pPr>
        <w:pStyle w:val="Akapitzlist"/>
        <w:numPr>
          <w:ilvl w:val="0"/>
          <w:numId w:val="36"/>
        </w:numPr>
        <w:spacing w:line="276" w:lineRule="auto"/>
        <w:ind w:left="284" w:hanging="328"/>
        <w:rPr>
          <w:rFonts w:cs="Arial"/>
          <w:szCs w:val="22"/>
        </w:rPr>
      </w:pPr>
      <w:r w:rsidRPr="005F5B69">
        <w:rPr>
          <w:rFonts w:cs="Arial"/>
          <w:szCs w:val="22"/>
        </w:rPr>
        <w:t xml:space="preserve">Wnioskodawca jest zobowiązany w terminie nie dłuższym niż 14 dni od dnia otrzymania wniosków i zaleceń, o których mowa w ust. </w:t>
      </w:r>
      <w:r w:rsidR="00012F1D">
        <w:rPr>
          <w:rFonts w:cs="Arial"/>
          <w:szCs w:val="22"/>
        </w:rPr>
        <w:t>5</w:t>
      </w:r>
      <w:r w:rsidRPr="005F5B69">
        <w:rPr>
          <w:rFonts w:cs="Arial"/>
          <w:szCs w:val="22"/>
        </w:rPr>
        <w:t>, do ich wykonania i powiadomienia Centrum o sposobie ich wykonania.</w:t>
      </w:r>
    </w:p>
    <w:p w14:paraId="4CF2FC35" w14:textId="77777777" w:rsidR="00E10DE2" w:rsidRPr="001C7342" w:rsidRDefault="00E10DE2" w:rsidP="00440D61">
      <w:pPr>
        <w:pStyle w:val="Nagwek2"/>
      </w:pPr>
      <w:r w:rsidRPr="001C7342">
        <w:t xml:space="preserve">§ </w:t>
      </w:r>
      <w:r w:rsidR="00EE72CE">
        <w:t>9</w:t>
      </w:r>
      <w:r w:rsidRPr="001C7342">
        <w:t>.</w:t>
      </w:r>
    </w:p>
    <w:p w14:paraId="20C25AB1" w14:textId="77777777" w:rsidR="00D52A66" w:rsidRPr="008F0042" w:rsidRDefault="00E10DE2" w:rsidP="00EE72CE">
      <w:pPr>
        <w:pStyle w:val="Akapitzlist"/>
        <w:numPr>
          <w:ilvl w:val="3"/>
          <w:numId w:val="2"/>
        </w:numPr>
        <w:tabs>
          <w:tab w:val="clear" w:pos="2880"/>
          <w:tab w:val="left" w:pos="4253"/>
          <w:tab w:val="left" w:pos="4962"/>
        </w:tabs>
        <w:spacing w:line="276" w:lineRule="auto"/>
        <w:ind w:left="284" w:hanging="284"/>
        <w:rPr>
          <w:rFonts w:cs="Arial"/>
          <w:szCs w:val="22"/>
        </w:rPr>
      </w:pPr>
      <w:r w:rsidRPr="001C7342">
        <w:rPr>
          <w:rFonts w:cs="Arial"/>
          <w:szCs w:val="22"/>
        </w:rPr>
        <w:t xml:space="preserve">Województwo </w:t>
      </w:r>
      <w:r w:rsidR="007B362A" w:rsidRPr="001C7342">
        <w:rPr>
          <w:rFonts w:cs="Arial"/>
          <w:szCs w:val="22"/>
        </w:rPr>
        <w:t>Mazowieckie</w:t>
      </w:r>
      <w:r w:rsidR="008F0042">
        <w:rPr>
          <w:rFonts w:cs="Arial"/>
          <w:szCs w:val="22"/>
        </w:rPr>
        <w:t xml:space="preserve"> za</w:t>
      </w:r>
      <w:r w:rsidRPr="001C7342">
        <w:rPr>
          <w:rFonts w:cs="Arial"/>
          <w:szCs w:val="22"/>
        </w:rPr>
        <w:t xml:space="preserve">strzega sobie prawo rozwiązania umowy bez wypowiedzenia i bez dodatkowego wezwania w przypadku nieterminowego lub nienależytego </w:t>
      </w:r>
      <w:r w:rsidRPr="008F0042">
        <w:rPr>
          <w:rFonts w:cs="Arial"/>
          <w:szCs w:val="22"/>
        </w:rPr>
        <w:t xml:space="preserve">jej wykonania, </w:t>
      </w:r>
      <w:r w:rsidR="00D52A66" w:rsidRPr="008F0042">
        <w:rPr>
          <w:rFonts w:cs="Arial"/>
          <w:szCs w:val="22"/>
        </w:rPr>
        <w:t>a</w:t>
      </w:r>
      <w:r w:rsidR="00A505F3">
        <w:rPr>
          <w:rFonts w:cs="Arial"/>
          <w:szCs w:val="22"/>
        </w:rPr>
        <w:t> </w:t>
      </w:r>
      <w:r w:rsidR="00D52A66" w:rsidRPr="008F0042">
        <w:rPr>
          <w:rFonts w:cs="Arial"/>
          <w:szCs w:val="22"/>
        </w:rPr>
        <w:t>w szczególności:</w:t>
      </w:r>
    </w:p>
    <w:p w14:paraId="5B1DFF2E" w14:textId="77777777" w:rsidR="00D52A66" w:rsidRPr="008F0042" w:rsidRDefault="00F2287D" w:rsidP="00EE72CE">
      <w:pPr>
        <w:pStyle w:val="Akapitzlist"/>
        <w:numPr>
          <w:ilvl w:val="0"/>
          <w:numId w:val="10"/>
        </w:numPr>
        <w:tabs>
          <w:tab w:val="left" w:pos="4253"/>
          <w:tab w:val="left" w:pos="4962"/>
        </w:tabs>
        <w:spacing w:line="276" w:lineRule="auto"/>
        <w:ind w:left="709" w:hanging="283"/>
        <w:rPr>
          <w:rFonts w:cs="Arial"/>
          <w:szCs w:val="22"/>
        </w:rPr>
      </w:pPr>
      <w:r w:rsidRPr="008F0042">
        <w:rPr>
          <w:rFonts w:cs="Arial"/>
          <w:szCs w:val="22"/>
        </w:rPr>
        <w:t>nie</w:t>
      </w:r>
      <w:r w:rsidR="00E10DE2" w:rsidRPr="008F0042">
        <w:rPr>
          <w:rFonts w:cs="Arial"/>
          <w:szCs w:val="22"/>
        </w:rPr>
        <w:t>złożenia dokumentów rozliczeniowych dofinansowania, o których mowa</w:t>
      </w:r>
      <w:r w:rsidR="006721AF" w:rsidRPr="008F0042">
        <w:rPr>
          <w:rFonts w:cs="Arial"/>
          <w:szCs w:val="22"/>
        </w:rPr>
        <w:t xml:space="preserve"> </w:t>
      </w:r>
      <w:r w:rsidR="00516ED1" w:rsidRPr="008F0042">
        <w:rPr>
          <w:rFonts w:cs="Arial"/>
          <w:szCs w:val="22"/>
        </w:rPr>
        <w:br/>
      </w:r>
      <w:r w:rsidR="00E10DE2" w:rsidRPr="008F0042">
        <w:rPr>
          <w:rFonts w:cs="Arial"/>
          <w:szCs w:val="22"/>
        </w:rPr>
        <w:t xml:space="preserve">w załączniku </w:t>
      </w:r>
      <w:r w:rsidRPr="008F0042">
        <w:rPr>
          <w:rFonts w:cs="Arial"/>
          <w:szCs w:val="22"/>
        </w:rPr>
        <w:t xml:space="preserve">nr </w:t>
      </w:r>
      <w:r w:rsidR="00683101" w:rsidRPr="008F0042">
        <w:rPr>
          <w:rFonts w:cs="Arial"/>
          <w:szCs w:val="22"/>
        </w:rPr>
        <w:t xml:space="preserve">4 </w:t>
      </w:r>
      <w:r w:rsidRPr="008F0042">
        <w:rPr>
          <w:rFonts w:cs="Arial"/>
          <w:szCs w:val="22"/>
        </w:rPr>
        <w:t>do u</w:t>
      </w:r>
      <w:r w:rsidR="00E10DE2" w:rsidRPr="008F0042">
        <w:rPr>
          <w:rFonts w:cs="Arial"/>
          <w:szCs w:val="22"/>
        </w:rPr>
        <w:t>mowy;</w:t>
      </w:r>
    </w:p>
    <w:p w14:paraId="28D38179" w14:textId="77777777" w:rsidR="00D52A66" w:rsidRPr="008F0042" w:rsidRDefault="00E10DE2" w:rsidP="00EE72CE">
      <w:pPr>
        <w:pStyle w:val="Akapitzlist"/>
        <w:numPr>
          <w:ilvl w:val="0"/>
          <w:numId w:val="10"/>
        </w:numPr>
        <w:tabs>
          <w:tab w:val="left" w:pos="4253"/>
          <w:tab w:val="left" w:pos="4962"/>
        </w:tabs>
        <w:spacing w:line="276" w:lineRule="auto"/>
        <w:ind w:left="709" w:hanging="283"/>
        <w:rPr>
          <w:rFonts w:cs="Arial"/>
          <w:szCs w:val="22"/>
        </w:rPr>
      </w:pPr>
      <w:r w:rsidRPr="008F0042">
        <w:rPr>
          <w:rFonts w:cs="Arial"/>
          <w:szCs w:val="22"/>
        </w:rPr>
        <w:t>nierozpoczęcia przez Wnioskodawcę realizacji zadania będącego przedmiotem umowy w terminie określonym w § 1 ust.</w:t>
      </w:r>
      <w:r w:rsidR="003600A5" w:rsidRPr="008F0042">
        <w:rPr>
          <w:rFonts w:cs="Arial"/>
          <w:szCs w:val="22"/>
        </w:rPr>
        <w:t>4</w:t>
      </w:r>
      <w:r w:rsidRPr="008F0042">
        <w:rPr>
          <w:rFonts w:cs="Arial"/>
          <w:szCs w:val="22"/>
        </w:rPr>
        <w:t xml:space="preserve"> umowy;</w:t>
      </w:r>
    </w:p>
    <w:p w14:paraId="551AB8CD" w14:textId="77777777" w:rsidR="00D52A66" w:rsidRPr="00E65046" w:rsidRDefault="00BE098F" w:rsidP="00EE72CE">
      <w:pPr>
        <w:pStyle w:val="Akapitzlist"/>
        <w:numPr>
          <w:ilvl w:val="0"/>
          <w:numId w:val="10"/>
        </w:numPr>
        <w:tabs>
          <w:tab w:val="left" w:pos="4253"/>
          <w:tab w:val="left" w:pos="4962"/>
        </w:tabs>
        <w:spacing w:line="276" w:lineRule="auto"/>
        <w:ind w:left="709" w:hanging="283"/>
        <w:rPr>
          <w:rFonts w:cs="Arial"/>
          <w:szCs w:val="22"/>
        </w:rPr>
      </w:pPr>
      <w:r w:rsidRPr="008F0042">
        <w:rPr>
          <w:rFonts w:cs="Arial"/>
          <w:szCs w:val="22"/>
        </w:rPr>
        <w:t>nie</w:t>
      </w:r>
      <w:r w:rsidR="00E10DE2" w:rsidRPr="008F0042">
        <w:rPr>
          <w:rFonts w:cs="Arial"/>
          <w:szCs w:val="22"/>
        </w:rPr>
        <w:t>powiadomienia o każdym zdarzeniu, o którym mowa w § 4 umowy;</w:t>
      </w:r>
    </w:p>
    <w:p w14:paraId="7D307300" w14:textId="77777777" w:rsidR="00D52A66" w:rsidRPr="00E65046" w:rsidRDefault="00E10DE2" w:rsidP="00EE72CE">
      <w:pPr>
        <w:pStyle w:val="Akapitzlist"/>
        <w:numPr>
          <w:ilvl w:val="0"/>
          <w:numId w:val="10"/>
        </w:numPr>
        <w:tabs>
          <w:tab w:val="left" w:pos="4253"/>
          <w:tab w:val="left" w:pos="4962"/>
        </w:tabs>
        <w:spacing w:line="276" w:lineRule="auto"/>
        <w:ind w:left="709" w:hanging="283"/>
        <w:rPr>
          <w:rFonts w:cs="Arial"/>
          <w:szCs w:val="22"/>
        </w:rPr>
      </w:pPr>
      <w:r w:rsidRPr="00E65046">
        <w:rPr>
          <w:rFonts w:cs="Arial"/>
          <w:szCs w:val="22"/>
        </w:rPr>
        <w:t xml:space="preserve">niezłożenia dokumentów określonych w § 2 ust. </w:t>
      </w:r>
      <w:r w:rsidR="003600A5" w:rsidRPr="00E65046">
        <w:rPr>
          <w:rFonts w:cs="Arial"/>
          <w:szCs w:val="22"/>
        </w:rPr>
        <w:t xml:space="preserve">7 </w:t>
      </w:r>
      <w:r w:rsidRPr="00E65046">
        <w:rPr>
          <w:rFonts w:cs="Arial"/>
          <w:szCs w:val="22"/>
        </w:rPr>
        <w:t>oraz w § 5 ust. 2</w:t>
      </w:r>
      <w:r w:rsidR="003600A5" w:rsidRPr="00E65046">
        <w:rPr>
          <w:rFonts w:cs="Arial"/>
          <w:szCs w:val="22"/>
        </w:rPr>
        <w:t xml:space="preserve"> umowy</w:t>
      </w:r>
      <w:r w:rsidRPr="00E65046">
        <w:rPr>
          <w:rFonts w:cs="Arial"/>
          <w:szCs w:val="22"/>
        </w:rPr>
        <w:t>;</w:t>
      </w:r>
    </w:p>
    <w:p w14:paraId="46B8C1BC" w14:textId="77777777" w:rsidR="00D52A66" w:rsidRPr="001C7342" w:rsidRDefault="00E10DE2" w:rsidP="005F5B69">
      <w:pPr>
        <w:pStyle w:val="Akapitzlist"/>
        <w:numPr>
          <w:ilvl w:val="0"/>
          <w:numId w:val="10"/>
        </w:numPr>
        <w:tabs>
          <w:tab w:val="left" w:pos="4253"/>
          <w:tab w:val="left" w:pos="4962"/>
        </w:tabs>
        <w:spacing w:line="240" w:lineRule="auto"/>
        <w:ind w:left="709" w:hanging="284"/>
        <w:rPr>
          <w:rFonts w:cs="Arial"/>
          <w:szCs w:val="22"/>
        </w:rPr>
      </w:pPr>
      <w:r w:rsidRPr="00E65046">
        <w:rPr>
          <w:rFonts w:cs="Arial"/>
          <w:szCs w:val="22"/>
        </w:rPr>
        <w:t>uniemożliwienia przeprowadzenia kontroli lub wizji lokalnej, o których mowa w § 6</w:t>
      </w:r>
      <w:r w:rsidR="00F2211E" w:rsidRPr="00E65046">
        <w:rPr>
          <w:rFonts w:cs="Arial"/>
          <w:szCs w:val="22"/>
        </w:rPr>
        <w:t xml:space="preserve"> </w:t>
      </w:r>
      <w:r w:rsidR="005F5B69">
        <w:rPr>
          <w:rFonts w:cs="Arial"/>
          <w:szCs w:val="22"/>
        </w:rPr>
        <w:br/>
      </w:r>
      <w:r w:rsidR="00EE72CE">
        <w:rPr>
          <w:rFonts w:cs="Arial"/>
          <w:szCs w:val="22"/>
        </w:rPr>
        <w:t xml:space="preserve">i § </w:t>
      </w:r>
      <w:r w:rsidRPr="001C7342">
        <w:rPr>
          <w:rFonts w:cs="Arial"/>
          <w:szCs w:val="22"/>
        </w:rPr>
        <w:t>8</w:t>
      </w:r>
      <w:r w:rsidR="003600A5" w:rsidRPr="001C7342">
        <w:rPr>
          <w:rFonts w:cs="Arial"/>
          <w:szCs w:val="22"/>
        </w:rPr>
        <w:t xml:space="preserve"> umowy</w:t>
      </w:r>
      <w:r w:rsidRPr="001C7342">
        <w:rPr>
          <w:rFonts w:cs="Arial"/>
          <w:szCs w:val="22"/>
        </w:rPr>
        <w:t>;</w:t>
      </w:r>
    </w:p>
    <w:p w14:paraId="38ED1127" w14:textId="557EBBEA" w:rsidR="00D52A66" w:rsidRPr="001C7342" w:rsidRDefault="00E10DE2" w:rsidP="00EE72CE">
      <w:pPr>
        <w:pStyle w:val="Akapitzlist"/>
        <w:numPr>
          <w:ilvl w:val="0"/>
          <w:numId w:val="10"/>
        </w:numPr>
        <w:tabs>
          <w:tab w:val="left" w:pos="4253"/>
          <w:tab w:val="left" w:pos="4962"/>
        </w:tabs>
        <w:spacing w:line="276" w:lineRule="auto"/>
        <w:ind w:left="709" w:hanging="283"/>
        <w:rPr>
          <w:rFonts w:cs="Arial"/>
          <w:szCs w:val="22"/>
        </w:rPr>
      </w:pPr>
      <w:r w:rsidRPr="001C7342">
        <w:rPr>
          <w:rFonts w:cs="Arial"/>
          <w:szCs w:val="22"/>
        </w:rPr>
        <w:t xml:space="preserve">niezastosowania lub niewłaściwego zastosowania procedur wynikających z ustawy </w:t>
      </w:r>
      <w:r w:rsidR="00516ED1" w:rsidRPr="001C7342">
        <w:rPr>
          <w:rFonts w:cs="Arial"/>
          <w:szCs w:val="22"/>
        </w:rPr>
        <w:br/>
      </w:r>
      <w:r w:rsidRPr="00EE72CE">
        <w:rPr>
          <w:rFonts w:cs="Arial"/>
          <w:szCs w:val="22"/>
        </w:rPr>
        <w:t xml:space="preserve">z dnia </w:t>
      </w:r>
      <w:r w:rsidR="003A68E4" w:rsidRPr="00EE72CE">
        <w:rPr>
          <w:rFonts w:cs="Arial"/>
          <w:szCs w:val="22"/>
        </w:rPr>
        <w:t>11 września 2019</w:t>
      </w:r>
      <w:r w:rsidRPr="00EE72CE">
        <w:rPr>
          <w:rFonts w:cs="Arial"/>
          <w:szCs w:val="22"/>
        </w:rPr>
        <w:t xml:space="preserve"> r.</w:t>
      </w:r>
      <w:r w:rsidR="00BE098F" w:rsidRPr="001C7342">
        <w:rPr>
          <w:rFonts w:cs="Arial"/>
          <w:szCs w:val="22"/>
        </w:rPr>
        <w:t xml:space="preserve"> </w:t>
      </w:r>
      <w:r w:rsidRPr="001C7342">
        <w:rPr>
          <w:rFonts w:cs="Arial"/>
          <w:szCs w:val="22"/>
        </w:rPr>
        <w:t>Prawo zamówień publicznych;</w:t>
      </w:r>
    </w:p>
    <w:p w14:paraId="79B7E66C" w14:textId="77777777" w:rsidR="00E10DE2" w:rsidRPr="001C7342" w:rsidRDefault="00F2287D" w:rsidP="00EE72CE">
      <w:pPr>
        <w:pStyle w:val="Akapitzlist"/>
        <w:numPr>
          <w:ilvl w:val="0"/>
          <w:numId w:val="10"/>
        </w:numPr>
        <w:tabs>
          <w:tab w:val="left" w:pos="4253"/>
          <w:tab w:val="left" w:pos="4962"/>
        </w:tabs>
        <w:spacing w:line="276" w:lineRule="auto"/>
        <w:ind w:left="709" w:hanging="283"/>
        <w:rPr>
          <w:rFonts w:cs="Arial"/>
          <w:szCs w:val="22"/>
        </w:rPr>
      </w:pPr>
      <w:r w:rsidRPr="001C7342">
        <w:rPr>
          <w:rFonts w:cs="Arial"/>
          <w:szCs w:val="22"/>
        </w:rPr>
        <w:t>nie</w:t>
      </w:r>
      <w:r w:rsidR="00E10DE2" w:rsidRPr="001C7342">
        <w:rPr>
          <w:rFonts w:cs="Arial"/>
          <w:szCs w:val="22"/>
        </w:rPr>
        <w:t xml:space="preserve">rozpoczęcia, określonej w umowie działalności w zakresie rehabilitacji </w:t>
      </w:r>
      <w:r w:rsidR="006146A9" w:rsidRPr="001C7342">
        <w:rPr>
          <w:rFonts w:cs="Arial"/>
          <w:szCs w:val="22"/>
        </w:rPr>
        <w:t xml:space="preserve">społecznej i/lub </w:t>
      </w:r>
      <w:r w:rsidR="00E10DE2" w:rsidRPr="001C7342">
        <w:rPr>
          <w:rFonts w:cs="Arial"/>
          <w:szCs w:val="22"/>
        </w:rPr>
        <w:t>zawodowej na rzecz osób niepełnosprawnych w terminie 6 miesięc</w:t>
      </w:r>
      <w:r w:rsidR="006146A9" w:rsidRPr="001C7342">
        <w:rPr>
          <w:rFonts w:cs="Arial"/>
          <w:szCs w:val="22"/>
        </w:rPr>
        <w:t xml:space="preserve">y </w:t>
      </w:r>
      <w:r w:rsidR="00E10DE2" w:rsidRPr="001C7342">
        <w:rPr>
          <w:rFonts w:cs="Arial"/>
          <w:szCs w:val="22"/>
        </w:rPr>
        <w:t xml:space="preserve">od dnia zakończenia robót, określonych w § 1 umowy. </w:t>
      </w:r>
    </w:p>
    <w:p w14:paraId="1F0FB499" w14:textId="77777777" w:rsidR="00E10DE2" w:rsidRPr="001C7342" w:rsidRDefault="00E10DE2" w:rsidP="00EE72CE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cs="Arial"/>
          <w:szCs w:val="22"/>
        </w:rPr>
      </w:pPr>
      <w:r w:rsidRPr="001C7342">
        <w:rPr>
          <w:rFonts w:cs="Arial"/>
          <w:szCs w:val="22"/>
        </w:rPr>
        <w:t>W przypadku rozwiązania umowy w trybie, o którym mowa w ust. 1, Wnioskodawca zobowiązuje się do zwrotu</w:t>
      </w:r>
      <w:r w:rsidR="00F2211E" w:rsidRPr="001C7342">
        <w:rPr>
          <w:rFonts w:cs="Arial"/>
          <w:szCs w:val="22"/>
        </w:rPr>
        <w:t xml:space="preserve"> przekazanych mu przez Województwo</w:t>
      </w:r>
      <w:r w:rsidRPr="001C7342">
        <w:rPr>
          <w:rFonts w:cs="Arial"/>
          <w:szCs w:val="22"/>
        </w:rPr>
        <w:t xml:space="preserve"> </w:t>
      </w:r>
      <w:r w:rsidR="00C752D6" w:rsidRPr="001C7342">
        <w:rPr>
          <w:rFonts w:cs="Arial"/>
          <w:szCs w:val="22"/>
        </w:rPr>
        <w:t xml:space="preserve">Mazowieckie </w:t>
      </w:r>
      <w:r w:rsidRPr="001C7342">
        <w:rPr>
          <w:rFonts w:cs="Arial"/>
          <w:szCs w:val="22"/>
        </w:rPr>
        <w:t>środków finansowych przeznaczonych na dofinansowanie robót, z odsetkami w wysokości określonej jak dla zaległości podatkowych, liczonymi od dnia otrzymania dofinansowania, w terminie 7 dni od daty otrzymania pisma zawierającego oświadczenie Województwa</w:t>
      </w:r>
      <w:r w:rsidR="00F2211E" w:rsidRPr="001C7342">
        <w:rPr>
          <w:rFonts w:cs="Arial"/>
          <w:szCs w:val="22"/>
        </w:rPr>
        <w:t xml:space="preserve"> Mazowieckiego</w:t>
      </w:r>
      <w:r w:rsidRPr="001C7342">
        <w:rPr>
          <w:rFonts w:cs="Arial"/>
          <w:szCs w:val="22"/>
        </w:rPr>
        <w:t xml:space="preserve"> o rozwiązaniu umowy.</w:t>
      </w:r>
    </w:p>
    <w:p w14:paraId="0A2A0A96" w14:textId="77777777" w:rsidR="00271DC6" w:rsidRPr="001C7342" w:rsidRDefault="00271DC6" w:rsidP="00440D61">
      <w:pPr>
        <w:pStyle w:val="Nagwek2"/>
      </w:pPr>
      <w:r w:rsidRPr="001C7342">
        <w:t xml:space="preserve">§ </w:t>
      </w:r>
      <w:r w:rsidR="00EE72CE">
        <w:t>10</w:t>
      </w:r>
      <w:r w:rsidRPr="001C7342">
        <w:t>.</w:t>
      </w:r>
    </w:p>
    <w:p w14:paraId="09E4E0C1" w14:textId="77777777" w:rsidR="00271DC6" w:rsidRPr="001C7342" w:rsidRDefault="00271DC6" w:rsidP="00EE72CE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cs="Arial"/>
          <w:szCs w:val="22"/>
        </w:rPr>
      </w:pPr>
      <w:r w:rsidRPr="001C7342">
        <w:rPr>
          <w:rFonts w:cs="Arial"/>
          <w:szCs w:val="22"/>
        </w:rPr>
        <w:t>Wnioskodawca zobowiązuje się do przestrzegania powszechnie obowiązujących przepisów prawa z z</w:t>
      </w:r>
      <w:r w:rsidR="00CF41C4" w:rsidRPr="001C7342">
        <w:rPr>
          <w:rFonts w:cs="Arial"/>
          <w:szCs w:val="22"/>
        </w:rPr>
        <w:t>a</w:t>
      </w:r>
      <w:r w:rsidRPr="001C7342">
        <w:rPr>
          <w:rFonts w:cs="Arial"/>
          <w:szCs w:val="22"/>
        </w:rPr>
        <w:t xml:space="preserve">kresu danych osobowych, w tym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516ED1" w:rsidRPr="001C7342">
        <w:rPr>
          <w:rFonts w:cs="Arial"/>
          <w:szCs w:val="22"/>
        </w:rPr>
        <w:br/>
      </w:r>
      <w:r w:rsidRPr="001C7342">
        <w:rPr>
          <w:rFonts w:cs="Arial"/>
          <w:szCs w:val="22"/>
        </w:rPr>
        <w:t>o ochronie danych), zwanego w dalszej części „Rozporządzeniem” lub „RODO” oraz ustaw</w:t>
      </w:r>
      <w:r w:rsidR="00134E05" w:rsidRPr="001C7342">
        <w:rPr>
          <w:rFonts w:cs="Arial"/>
          <w:szCs w:val="22"/>
        </w:rPr>
        <w:t>y</w:t>
      </w:r>
      <w:r w:rsidRPr="001C7342">
        <w:rPr>
          <w:rFonts w:cs="Arial"/>
          <w:szCs w:val="22"/>
        </w:rPr>
        <w:t xml:space="preserve"> z dnia 10 maja 2018 r. o ochronie danych osobowych (Dz. U. z 201</w:t>
      </w:r>
      <w:r w:rsidR="003600A5" w:rsidRPr="001C7342">
        <w:rPr>
          <w:rFonts w:cs="Arial"/>
          <w:szCs w:val="22"/>
        </w:rPr>
        <w:t>9</w:t>
      </w:r>
      <w:r w:rsidRPr="001C7342">
        <w:rPr>
          <w:rFonts w:cs="Arial"/>
          <w:szCs w:val="22"/>
        </w:rPr>
        <w:t xml:space="preserve"> r. poz.</w:t>
      </w:r>
      <w:r w:rsidR="004153B6">
        <w:rPr>
          <w:rFonts w:cs="Arial"/>
          <w:szCs w:val="22"/>
        </w:rPr>
        <w:t> </w:t>
      </w:r>
      <w:r w:rsidR="003600A5" w:rsidRPr="008F0042">
        <w:rPr>
          <w:rFonts w:cs="Arial"/>
          <w:szCs w:val="22"/>
        </w:rPr>
        <w:t>1781</w:t>
      </w:r>
      <w:r w:rsidRPr="008F0042">
        <w:rPr>
          <w:rFonts w:cs="Arial"/>
          <w:szCs w:val="22"/>
        </w:rPr>
        <w:t>)</w:t>
      </w:r>
      <w:r w:rsidR="003B7C3D" w:rsidRPr="001C7342">
        <w:rPr>
          <w:rStyle w:val="Odwoanieprzypisudolnego"/>
          <w:rFonts w:cs="Arial"/>
          <w:szCs w:val="22"/>
        </w:rPr>
        <w:footnoteReference w:id="18"/>
      </w:r>
      <w:r w:rsidRPr="001C7342">
        <w:rPr>
          <w:rFonts w:cs="Arial"/>
          <w:szCs w:val="22"/>
        </w:rPr>
        <w:t>.</w:t>
      </w:r>
    </w:p>
    <w:p w14:paraId="2C8F11CC" w14:textId="79FBF651" w:rsidR="00271DC6" w:rsidRPr="001C7342" w:rsidRDefault="00271DC6" w:rsidP="00EE72CE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cs="Arial"/>
          <w:szCs w:val="22"/>
        </w:rPr>
      </w:pPr>
      <w:r w:rsidRPr="001C7342">
        <w:rPr>
          <w:rFonts w:cs="Arial"/>
          <w:szCs w:val="22"/>
        </w:rPr>
        <w:t xml:space="preserve">Wnioskodawca zobowiązuje się do zebrania stosownych zgód i wykonania obowiązku informacyjnego wobec osób – uczestników realizacji umowy na dofinansowanie robót budowlanych w rozumieniu ustawy z dnia 7 lipca 1994 r. </w:t>
      </w:r>
      <w:r w:rsidR="00D07AA4">
        <w:rPr>
          <w:rFonts w:cs="Arial"/>
          <w:szCs w:val="22"/>
        </w:rPr>
        <w:t>- Prawo b</w:t>
      </w:r>
      <w:r w:rsidRPr="001C7342">
        <w:rPr>
          <w:rFonts w:cs="Arial"/>
          <w:szCs w:val="22"/>
        </w:rPr>
        <w:t xml:space="preserve">udowlane, dotyczące obiektów służących rehabilitacji, w związku z potrzebami osób niepełnosprawnych, </w:t>
      </w:r>
      <w:r w:rsidR="00516ED1" w:rsidRPr="001C7342">
        <w:rPr>
          <w:rFonts w:cs="Arial"/>
          <w:szCs w:val="22"/>
        </w:rPr>
        <w:br/>
      </w:r>
      <w:r w:rsidRPr="001C7342">
        <w:rPr>
          <w:rFonts w:cs="Arial"/>
          <w:szCs w:val="22"/>
        </w:rPr>
        <w:lastRenderedPageBreak/>
        <w:t xml:space="preserve">z wyjątkiem rozbiórki tych obiektów ze środków PFRON, przekazanych </w:t>
      </w:r>
      <w:r w:rsidR="00E65046">
        <w:rPr>
          <w:rFonts w:cs="Arial"/>
          <w:szCs w:val="22"/>
        </w:rPr>
        <w:t>Centrum</w:t>
      </w:r>
      <w:r w:rsidRPr="001C7342">
        <w:rPr>
          <w:rFonts w:cs="Arial"/>
          <w:szCs w:val="22"/>
        </w:rPr>
        <w:t xml:space="preserve"> poprzez udostępnienie lub implementowanie klauzuli informacyjnej</w:t>
      </w:r>
      <w:r w:rsidR="002E4356">
        <w:rPr>
          <w:rFonts w:cs="Arial"/>
          <w:szCs w:val="22"/>
        </w:rPr>
        <w:t>,</w:t>
      </w:r>
      <w:r w:rsidRPr="001C7342">
        <w:rPr>
          <w:rFonts w:cs="Arial"/>
          <w:szCs w:val="22"/>
        </w:rPr>
        <w:t xml:space="preserve"> będącej </w:t>
      </w:r>
      <w:r w:rsidRPr="00EE72CE">
        <w:rPr>
          <w:rFonts w:cs="Arial"/>
          <w:iCs/>
          <w:szCs w:val="22"/>
        </w:rPr>
        <w:t>załącznikiem nr 5 do</w:t>
      </w:r>
      <w:r w:rsidR="002E4356">
        <w:rPr>
          <w:rFonts w:cs="Arial"/>
          <w:iCs/>
          <w:szCs w:val="22"/>
        </w:rPr>
        <w:t> </w:t>
      </w:r>
      <w:r w:rsidRPr="00EE72CE">
        <w:rPr>
          <w:rFonts w:cs="Arial"/>
          <w:iCs/>
          <w:szCs w:val="22"/>
        </w:rPr>
        <w:t>umowy</w:t>
      </w:r>
      <w:r w:rsidRPr="008F0042">
        <w:rPr>
          <w:rFonts w:cs="Arial"/>
          <w:iCs/>
          <w:szCs w:val="22"/>
        </w:rPr>
        <w:t>.</w:t>
      </w:r>
    </w:p>
    <w:p w14:paraId="07AA961B" w14:textId="52257A5C" w:rsidR="00271DC6" w:rsidRPr="008F0042" w:rsidRDefault="00271DC6" w:rsidP="00EE72CE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cs="Arial"/>
          <w:szCs w:val="22"/>
        </w:rPr>
      </w:pPr>
      <w:r w:rsidRPr="001C7342">
        <w:rPr>
          <w:rFonts w:cs="Arial"/>
          <w:szCs w:val="22"/>
        </w:rPr>
        <w:t xml:space="preserve">W przypadku nieprzestrzegania przez Wnioskodawcę obowiązków wynikających </w:t>
      </w:r>
      <w:r w:rsidR="00516ED1" w:rsidRPr="001C7342">
        <w:rPr>
          <w:rFonts w:cs="Arial"/>
          <w:szCs w:val="22"/>
        </w:rPr>
        <w:br/>
      </w:r>
      <w:r w:rsidRPr="008F0042">
        <w:rPr>
          <w:rFonts w:cs="Arial"/>
          <w:szCs w:val="22"/>
        </w:rPr>
        <w:t>z przepisów dotyczących ochrony danych, ponosi on wszelk</w:t>
      </w:r>
      <w:r w:rsidR="00134E05" w:rsidRPr="008F0042">
        <w:rPr>
          <w:rFonts w:cs="Arial"/>
          <w:szCs w:val="22"/>
        </w:rPr>
        <w:t>ą</w:t>
      </w:r>
      <w:r w:rsidRPr="008F0042">
        <w:rPr>
          <w:rFonts w:cs="Arial"/>
          <w:szCs w:val="22"/>
        </w:rPr>
        <w:t xml:space="preserve"> odpowiedzialność </w:t>
      </w:r>
      <w:r w:rsidR="00516ED1" w:rsidRPr="008F0042">
        <w:rPr>
          <w:rFonts w:cs="Arial"/>
          <w:szCs w:val="22"/>
        </w:rPr>
        <w:br/>
      </w:r>
      <w:r w:rsidRPr="008F0042">
        <w:rPr>
          <w:rFonts w:cs="Arial"/>
          <w:szCs w:val="22"/>
        </w:rPr>
        <w:t>za powstałe nieprawidłowości, również w stosunku do osób trzecich.</w:t>
      </w:r>
    </w:p>
    <w:p w14:paraId="4B8B52D2" w14:textId="77777777" w:rsidR="00E10DE2" w:rsidRPr="008F0042" w:rsidRDefault="00E10DE2" w:rsidP="00440D61">
      <w:pPr>
        <w:pStyle w:val="Nagwek2"/>
      </w:pPr>
      <w:r w:rsidRPr="008F0042">
        <w:t xml:space="preserve">§ </w:t>
      </w:r>
      <w:r w:rsidR="00271DC6" w:rsidRPr="008F0042">
        <w:t>1</w:t>
      </w:r>
      <w:r w:rsidR="00EE72CE">
        <w:t>1</w:t>
      </w:r>
      <w:r w:rsidRPr="008F0042">
        <w:t>.</w:t>
      </w:r>
    </w:p>
    <w:p w14:paraId="3AF528A4" w14:textId="686206C1" w:rsidR="00E10DE2" w:rsidRPr="008F0042" w:rsidRDefault="00E10DE2" w:rsidP="00EE72CE">
      <w:pPr>
        <w:tabs>
          <w:tab w:val="left" w:pos="4253"/>
          <w:tab w:val="left" w:pos="4962"/>
        </w:tabs>
        <w:spacing w:line="276" w:lineRule="auto"/>
        <w:rPr>
          <w:rFonts w:cs="Arial"/>
          <w:szCs w:val="22"/>
        </w:rPr>
      </w:pPr>
      <w:r w:rsidRPr="00E65046">
        <w:rPr>
          <w:rFonts w:cs="Arial"/>
          <w:szCs w:val="22"/>
        </w:rPr>
        <w:t>Wnioskodawca może rozwiązać umowę za jednomiesięcznym wypowiedzeniem dokonanym w formie pisemnej w przypadku</w:t>
      </w:r>
      <w:r w:rsidR="002E4356">
        <w:rPr>
          <w:rFonts w:cs="Arial"/>
          <w:szCs w:val="22"/>
        </w:rPr>
        <w:t>,</w:t>
      </w:r>
      <w:r w:rsidRPr="00E65046">
        <w:rPr>
          <w:rFonts w:cs="Arial"/>
          <w:szCs w:val="22"/>
        </w:rPr>
        <w:t xml:space="preserve"> gdy realizacja zadania na warunkach określonych w</w:t>
      </w:r>
      <w:r w:rsidR="004153B6">
        <w:rPr>
          <w:rFonts w:cs="Arial"/>
          <w:szCs w:val="22"/>
        </w:rPr>
        <w:t> </w:t>
      </w:r>
      <w:r w:rsidRPr="008F0042">
        <w:rPr>
          <w:rFonts w:cs="Arial"/>
          <w:szCs w:val="22"/>
        </w:rPr>
        <w:t xml:space="preserve">umowie jest niemożliwa ze względu na wystąpienie okoliczności niezależnych od woli </w:t>
      </w:r>
      <w:r w:rsidR="002E4356">
        <w:rPr>
          <w:rFonts w:cs="Arial"/>
          <w:szCs w:val="22"/>
        </w:rPr>
        <w:t>S</w:t>
      </w:r>
      <w:r w:rsidRPr="008F0042">
        <w:rPr>
          <w:rFonts w:cs="Arial"/>
          <w:szCs w:val="22"/>
        </w:rPr>
        <w:t>trony, co</w:t>
      </w:r>
      <w:r w:rsidR="002E4356">
        <w:rPr>
          <w:rFonts w:cs="Arial"/>
          <w:szCs w:val="22"/>
        </w:rPr>
        <w:t> </w:t>
      </w:r>
      <w:r w:rsidRPr="008F0042">
        <w:rPr>
          <w:rFonts w:cs="Arial"/>
          <w:szCs w:val="22"/>
        </w:rPr>
        <w:t xml:space="preserve">zostanie przez niego należycie udokumentowane na piśmie. </w:t>
      </w:r>
    </w:p>
    <w:p w14:paraId="279A1387" w14:textId="77777777" w:rsidR="00FE0D10" w:rsidRPr="001C7342" w:rsidRDefault="00FE0D10" w:rsidP="00440D61">
      <w:pPr>
        <w:pStyle w:val="Nagwek2"/>
      </w:pPr>
      <w:r w:rsidRPr="00E65046">
        <w:t xml:space="preserve">§ </w:t>
      </w:r>
      <w:r w:rsidR="00271DC6" w:rsidRPr="00E65046">
        <w:t>1</w:t>
      </w:r>
      <w:r w:rsidR="00EE72CE">
        <w:t>2</w:t>
      </w:r>
      <w:r w:rsidR="00271DC6" w:rsidRPr="001C7342">
        <w:t>.</w:t>
      </w:r>
    </w:p>
    <w:p w14:paraId="5CEBE21B" w14:textId="7BD5343B" w:rsidR="006721AF" w:rsidRPr="00E65046" w:rsidRDefault="000D399A" w:rsidP="00EE72CE">
      <w:pPr>
        <w:numPr>
          <w:ilvl w:val="0"/>
          <w:numId w:val="9"/>
        </w:numPr>
        <w:spacing w:line="276" w:lineRule="auto"/>
        <w:ind w:left="284" w:hanging="284"/>
        <w:rPr>
          <w:rFonts w:cs="Arial"/>
          <w:b/>
          <w:szCs w:val="22"/>
        </w:rPr>
      </w:pPr>
      <w:r>
        <w:rPr>
          <w:rFonts w:cs="Arial"/>
          <w:szCs w:val="22"/>
        </w:rPr>
        <w:t>N</w:t>
      </w:r>
      <w:r w:rsidR="00E10DE2" w:rsidRPr="00E65046">
        <w:rPr>
          <w:rFonts w:cs="Arial"/>
          <w:szCs w:val="22"/>
        </w:rPr>
        <w:t>adzór nad realizacją umowy</w:t>
      </w:r>
      <w:r>
        <w:rPr>
          <w:rFonts w:cs="Arial"/>
          <w:szCs w:val="22"/>
        </w:rPr>
        <w:t>, w tym jej prawidłowego</w:t>
      </w:r>
      <w:r w:rsidR="00E10DE2" w:rsidRPr="00E650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r</w:t>
      </w:r>
      <w:r w:rsidRPr="00E65046">
        <w:rPr>
          <w:rFonts w:cs="Arial"/>
          <w:szCs w:val="22"/>
        </w:rPr>
        <w:t>ozliczeni</w:t>
      </w:r>
      <w:r>
        <w:rPr>
          <w:rFonts w:cs="Arial"/>
          <w:szCs w:val="22"/>
        </w:rPr>
        <w:t>a,</w:t>
      </w:r>
      <w:r w:rsidRPr="00E65046">
        <w:rPr>
          <w:rFonts w:cs="Arial"/>
          <w:szCs w:val="22"/>
        </w:rPr>
        <w:t xml:space="preserve"> </w:t>
      </w:r>
      <w:r w:rsidR="00E10DE2" w:rsidRPr="00E65046">
        <w:rPr>
          <w:rFonts w:cs="Arial"/>
          <w:szCs w:val="22"/>
        </w:rPr>
        <w:t>sprawuje Centrum.</w:t>
      </w:r>
    </w:p>
    <w:p w14:paraId="604E0B43" w14:textId="77777777" w:rsidR="00022FEB" w:rsidRPr="00E65046" w:rsidRDefault="00022FEB" w:rsidP="00EE72CE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cs="Arial"/>
          <w:szCs w:val="22"/>
        </w:rPr>
      </w:pPr>
      <w:r w:rsidRPr="001C7342">
        <w:rPr>
          <w:rFonts w:cs="Arial"/>
          <w:szCs w:val="22"/>
        </w:rPr>
        <w:t xml:space="preserve">Rozliczenie dofinansowanego zadania, o którym mowa w  § 1, nastąpi z datą pisemnej akceptacji ww. rozliczenia przez </w:t>
      </w:r>
      <w:r w:rsidR="00E65046">
        <w:rPr>
          <w:rFonts w:cs="Arial"/>
          <w:szCs w:val="22"/>
        </w:rPr>
        <w:t>Centrum</w:t>
      </w:r>
      <w:r w:rsidRPr="00E65046">
        <w:rPr>
          <w:rFonts w:cs="Arial"/>
          <w:szCs w:val="22"/>
        </w:rPr>
        <w:t>.</w:t>
      </w:r>
    </w:p>
    <w:p w14:paraId="2D12E0EF" w14:textId="4E5D6F2F" w:rsidR="00E10DE2" w:rsidRDefault="00022FEB" w:rsidP="00EE72CE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cs="Arial"/>
          <w:szCs w:val="22"/>
        </w:rPr>
      </w:pPr>
      <w:r w:rsidRPr="00E65046">
        <w:rPr>
          <w:rFonts w:cs="Arial"/>
          <w:szCs w:val="22"/>
        </w:rPr>
        <w:t>Wykonanie umowy nastąpi z chwilą spełnienia wymogu, o którym mowa w § 6</w:t>
      </w:r>
      <w:r w:rsidR="00E10DE2" w:rsidRPr="00E65046">
        <w:rPr>
          <w:rFonts w:cs="Arial"/>
          <w:szCs w:val="22"/>
        </w:rPr>
        <w:t>.</w:t>
      </w:r>
    </w:p>
    <w:p w14:paraId="717F3D3B" w14:textId="5CA2B6E4" w:rsidR="003C30E0" w:rsidRDefault="005C4777" w:rsidP="00EE72CE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cs="Arial"/>
          <w:szCs w:val="22"/>
        </w:rPr>
      </w:pPr>
      <w:r w:rsidRPr="005C4777">
        <w:rPr>
          <w:rFonts w:cs="Arial"/>
          <w:szCs w:val="22"/>
        </w:rPr>
        <w:t xml:space="preserve">Osobami uprawnionymi do kontaktów </w:t>
      </w:r>
      <w:r>
        <w:rPr>
          <w:rFonts w:cs="Arial"/>
          <w:szCs w:val="22"/>
        </w:rPr>
        <w:t xml:space="preserve">w sprawie realizacji umowy </w:t>
      </w:r>
      <w:r w:rsidRPr="005C4777">
        <w:rPr>
          <w:rFonts w:cs="Arial"/>
          <w:szCs w:val="22"/>
        </w:rPr>
        <w:t>są</w:t>
      </w:r>
      <w:r>
        <w:rPr>
          <w:rFonts w:cs="Arial"/>
          <w:szCs w:val="22"/>
        </w:rPr>
        <w:t>:</w:t>
      </w:r>
    </w:p>
    <w:p w14:paraId="4595C4F0" w14:textId="46AF25AD" w:rsidR="005C4777" w:rsidRPr="005C4777" w:rsidRDefault="005C4777" w:rsidP="00776B44">
      <w:pPr>
        <w:pStyle w:val="Akapitzlist"/>
        <w:numPr>
          <w:ilvl w:val="1"/>
          <w:numId w:val="2"/>
        </w:numPr>
        <w:tabs>
          <w:tab w:val="clear" w:pos="1440"/>
        </w:tabs>
        <w:spacing w:line="276" w:lineRule="auto"/>
        <w:ind w:left="709"/>
        <w:rPr>
          <w:rFonts w:cs="Arial"/>
          <w:szCs w:val="22"/>
        </w:rPr>
      </w:pPr>
      <w:r w:rsidRPr="005C4777">
        <w:rPr>
          <w:rFonts w:cs="Arial"/>
          <w:szCs w:val="22"/>
        </w:rPr>
        <w:t xml:space="preserve">po stronie </w:t>
      </w:r>
      <w:r w:rsidR="00D30EF2">
        <w:rPr>
          <w:rFonts w:cs="Arial"/>
          <w:szCs w:val="22"/>
        </w:rPr>
        <w:t>Centrum</w:t>
      </w:r>
      <w:r w:rsidRPr="005C4777">
        <w:rPr>
          <w:rFonts w:cs="Arial"/>
          <w:szCs w:val="22"/>
        </w:rPr>
        <w:t>: …………………, tel. ………., e-mail: …………………………</w:t>
      </w:r>
    </w:p>
    <w:p w14:paraId="694F3745" w14:textId="48452A20" w:rsidR="005C4777" w:rsidRPr="00E65046" w:rsidRDefault="005C4777" w:rsidP="00776B44">
      <w:pPr>
        <w:pStyle w:val="Akapitzlist"/>
        <w:numPr>
          <w:ilvl w:val="1"/>
          <w:numId w:val="2"/>
        </w:numPr>
        <w:tabs>
          <w:tab w:val="clear" w:pos="1440"/>
        </w:tabs>
        <w:spacing w:line="276" w:lineRule="auto"/>
        <w:ind w:left="709"/>
        <w:rPr>
          <w:rFonts w:cs="Arial"/>
          <w:szCs w:val="22"/>
        </w:rPr>
      </w:pPr>
      <w:r w:rsidRPr="005C4777">
        <w:rPr>
          <w:rFonts w:cs="Arial"/>
          <w:szCs w:val="22"/>
        </w:rPr>
        <w:t xml:space="preserve">po stronie </w:t>
      </w:r>
      <w:r w:rsidR="00D30EF2">
        <w:rPr>
          <w:rFonts w:cs="Arial"/>
          <w:szCs w:val="22"/>
        </w:rPr>
        <w:t>Wnioskodawcy</w:t>
      </w:r>
      <w:r w:rsidRPr="005C4777">
        <w:rPr>
          <w:rFonts w:cs="Arial"/>
          <w:szCs w:val="22"/>
        </w:rPr>
        <w:t>: …………….., tel</w:t>
      </w:r>
      <w:r>
        <w:rPr>
          <w:rFonts w:cs="Arial"/>
          <w:szCs w:val="22"/>
        </w:rPr>
        <w:t xml:space="preserve">. </w:t>
      </w:r>
      <w:r w:rsidRPr="005C4777">
        <w:rPr>
          <w:rFonts w:cs="Arial"/>
          <w:szCs w:val="22"/>
        </w:rPr>
        <w:t>……………….., e-mail: ………………………..</w:t>
      </w:r>
    </w:p>
    <w:p w14:paraId="24737946" w14:textId="77777777" w:rsidR="00E10DE2" w:rsidRPr="001C7342" w:rsidRDefault="00E10DE2" w:rsidP="00440D61">
      <w:pPr>
        <w:pStyle w:val="Nagwek2"/>
      </w:pPr>
      <w:r w:rsidRPr="00E65046">
        <w:t xml:space="preserve">§ </w:t>
      </w:r>
      <w:r w:rsidR="00271DC6" w:rsidRPr="00E65046">
        <w:t>1</w:t>
      </w:r>
      <w:r w:rsidR="00EE72CE">
        <w:t>3</w:t>
      </w:r>
      <w:r w:rsidRPr="001C7342">
        <w:t>.</w:t>
      </w:r>
    </w:p>
    <w:p w14:paraId="7D00356A" w14:textId="77777777" w:rsidR="00E10DE2" w:rsidRPr="001C7342" w:rsidRDefault="00D467BE" w:rsidP="00EE72CE">
      <w:pPr>
        <w:spacing w:line="276" w:lineRule="auto"/>
        <w:rPr>
          <w:rFonts w:cs="Arial"/>
          <w:szCs w:val="22"/>
        </w:rPr>
      </w:pPr>
      <w:r w:rsidRPr="001C7342">
        <w:rPr>
          <w:rFonts w:cs="Arial"/>
          <w:szCs w:val="22"/>
        </w:rPr>
        <w:t>Wszelkie z</w:t>
      </w:r>
      <w:r w:rsidR="00E10DE2" w:rsidRPr="001C7342">
        <w:rPr>
          <w:rFonts w:cs="Arial"/>
          <w:szCs w:val="22"/>
        </w:rPr>
        <w:t xml:space="preserve">miany </w:t>
      </w:r>
      <w:r w:rsidRPr="001C7342">
        <w:rPr>
          <w:rFonts w:cs="Arial"/>
          <w:szCs w:val="22"/>
        </w:rPr>
        <w:t xml:space="preserve">oraz oświadczenia w przedmiocie </w:t>
      </w:r>
      <w:r w:rsidR="00E10DE2" w:rsidRPr="001C7342">
        <w:rPr>
          <w:rFonts w:cs="Arial"/>
          <w:szCs w:val="22"/>
        </w:rPr>
        <w:t>rozwiązani</w:t>
      </w:r>
      <w:r w:rsidRPr="001C7342">
        <w:rPr>
          <w:rFonts w:cs="Arial"/>
          <w:szCs w:val="22"/>
        </w:rPr>
        <w:t>a</w:t>
      </w:r>
      <w:r w:rsidR="00E10DE2" w:rsidRPr="001C7342">
        <w:rPr>
          <w:rFonts w:cs="Arial"/>
          <w:szCs w:val="22"/>
        </w:rPr>
        <w:t xml:space="preserve"> umowy wymagają formy pisemnej pod rygorem nieważności.</w:t>
      </w:r>
    </w:p>
    <w:p w14:paraId="11F6377A" w14:textId="77777777" w:rsidR="00E10DE2" w:rsidRPr="00E65046" w:rsidRDefault="00E10DE2" w:rsidP="00440D61">
      <w:pPr>
        <w:pStyle w:val="Nagwek2"/>
      </w:pPr>
      <w:r w:rsidRPr="001C7342">
        <w:t xml:space="preserve">§ </w:t>
      </w:r>
      <w:r w:rsidR="00271DC6" w:rsidRPr="001C7342">
        <w:t>1</w:t>
      </w:r>
      <w:r w:rsidR="00EE72CE">
        <w:t>4</w:t>
      </w:r>
      <w:r w:rsidRPr="00E65046">
        <w:t>.</w:t>
      </w:r>
    </w:p>
    <w:p w14:paraId="2DBAF2FA" w14:textId="1AC8B06B" w:rsidR="00B47E39" w:rsidRPr="001C7342" w:rsidRDefault="00B47E39" w:rsidP="00EE72CE">
      <w:pPr>
        <w:spacing w:line="276" w:lineRule="auto"/>
        <w:rPr>
          <w:rFonts w:cs="Arial"/>
          <w:szCs w:val="22"/>
        </w:rPr>
      </w:pPr>
      <w:r w:rsidRPr="00E65046">
        <w:rPr>
          <w:rFonts w:cs="Arial"/>
          <w:szCs w:val="22"/>
        </w:rPr>
        <w:t>W zakresie nieuregulowanym umową stosuje się przepisy ustawy z dnia 23 kwietnia 1964 r. Kodeks cywilny</w:t>
      </w:r>
      <w:r w:rsidR="003B2C6C" w:rsidRPr="00E65046">
        <w:rPr>
          <w:rFonts w:cs="Arial"/>
          <w:szCs w:val="22"/>
        </w:rPr>
        <w:t xml:space="preserve">, </w:t>
      </w:r>
      <w:r w:rsidRPr="00E65046">
        <w:rPr>
          <w:rFonts w:cs="Arial"/>
          <w:szCs w:val="22"/>
        </w:rPr>
        <w:t>ustawy z dnia 27 sierpnia 2009</w:t>
      </w:r>
      <w:r w:rsidR="003B2C6C" w:rsidRPr="00E65046">
        <w:rPr>
          <w:rFonts w:cs="Arial"/>
          <w:szCs w:val="22"/>
        </w:rPr>
        <w:t xml:space="preserve"> r. o finansach publicznych</w:t>
      </w:r>
      <w:r w:rsidRPr="00E65046">
        <w:rPr>
          <w:rFonts w:cs="Arial"/>
          <w:szCs w:val="22"/>
        </w:rPr>
        <w:t xml:space="preserve">, ustawy z dnia </w:t>
      </w:r>
      <w:r w:rsidR="00516ED1" w:rsidRPr="00E65046">
        <w:rPr>
          <w:rFonts w:cs="Arial"/>
          <w:szCs w:val="22"/>
        </w:rPr>
        <w:br/>
      </w:r>
      <w:r w:rsidR="003A68E4" w:rsidRPr="00EE72CE">
        <w:rPr>
          <w:rFonts w:cs="Arial"/>
          <w:szCs w:val="22"/>
        </w:rPr>
        <w:t>11 września 2019</w:t>
      </w:r>
      <w:r w:rsidRPr="00EE72CE">
        <w:rPr>
          <w:rFonts w:cs="Arial"/>
          <w:szCs w:val="22"/>
        </w:rPr>
        <w:t xml:space="preserve"> r.</w:t>
      </w:r>
      <w:r w:rsidR="00D07AA4">
        <w:rPr>
          <w:rFonts w:cs="Arial"/>
          <w:szCs w:val="22"/>
        </w:rPr>
        <w:t xml:space="preserve"> </w:t>
      </w:r>
      <w:r w:rsidRPr="001C7342">
        <w:rPr>
          <w:rFonts w:cs="Arial"/>
          <w:szCs w:val="22"/>
        </w:rPr>
        <w:t>Prawo zamówień publiczn</w:t>
      </w:r>
      <w:r w:rsidR="003B2C6C" w:rsidRPr="001C7342">
        <w:rPr>
          <w:rFonts w:cs="Arial"/>
          <w:szCs w:val="22"/>
        </w:rPr>
        <w:t>ych</w:t>
      </w:r>
      <w:r w:rsidRPr="001C7342">
        <w:rPr>
          <w:rFonts w:cs="Arial"/>
          <w:szCs w:val="22"/>
        </w:rPr>
        <w:t xml:space="preserve"> oraz innych aktów powszechnie obowiązujących. </w:t>
      </w:r>
    </w:p>
    <w:p w14:paraId="6C01D69F" w14:textId="77777777" w:rsidR="00E10DE2" w:rsidRPr="00E65046" w:rsidRDefault="00E10DE2" w:rsidP="00440D61">
      <w:pPr>
        <w:pStyle w:val="Nagwek2"/>
      </w:pPr>
      <w:r w:rsidRPr="001C7342">
        <w:t xml:space="preserve">§ </w:t>
      </w:r>
      <w:r w:rsidR="00271DC6" w:rsidRPr="001C7342">
        <w:t>1</w:t>
      </w:r>
      <w:r w:rsidR="00EE72CE">
        <w:t>5</w:t>
      </w:r>
      <w:r w:rsidRPr="00E65046">
        <w:t>.</w:t>
      </w:r>
    </w:p>
    <w:p w14:paraId="1D937365" w14:textId="77777777" w:rsidR="00E10DE2" w:rsidRPr="00E65046" w:rsidRDefault="00E10DE2" w:rsidP="00EE72CE">
      <w:pPr>
        <w:tabs>
          <w:tab w:val="left" w:pos="4253"/>
          <w:tab w:val="left" w:pos="4962"/>
        </w:tabs>
        <w:spacing w:line="276" w:lineRule="auto"/>
        <w:rPr>
          <w:rFonts w:cs="Arial"/>
          <w:szCs w:val="22"/>
        </w:rPr>
      </w:pPr>
      <w:r w:rsidRPr="00E65046">
        <w:rPr>
          <w:rFonts w:cs="Arial"/>
          <w:szCs w:val="22"/>
        </w:rPr>
        <w:t xml:space="preserve">Wszelkie spory wynikłe z umowy podlegają rozpatrzeniu przez sąd miejscowo właściwy </w:t>
      </w:r>
      <w:r w:rsidR="00516ED1" w:rsidRPr="00E65046">
        <w:rPr>
          <w:rFonts w:cs="Arial"/>
          <w:szCs w:val="22"/>
        </w:rPr>
        <w:br/>
      </w:r>
      <w:r w:rsidRPr="00E65046">
        <w:rPr>
          <w:rFonts w:cs="Arial"/>
          <w:szCs w:val="22"/>
        </w:rPr>
        <w:t xml:space="preserve">dla siedziby Centrum. </w:t>
      </w:r>
    </w:p>
    <w:p w14:paraId="7B889F49" w14:textId="77777777" w:rsidR="00E10DE2" w:rsidRPr="00E65046" w:rsidRDefault="00E10DE2" w:rsidP="00440D61">
      <w:pPr>
        <w:pStyle w:val="Nagwek2"/>
      </w:pPr>
      <w:r w:rsidRPr="00E65046">
        <w:t xml:space="preserve">§ </w:t>
      </w:r>
      <w:r w:rsidR="00271DC6" w:rsidRPr="00E65046">
        <w:t>1</w:t>
      </w:r>
      <w:r w:rsidR="00EE72CE">
        <w:t>6</w:t>
      </w:r>
      <w:r w:rsidRPr="00E65046">
        <w:t>.</w:t>
      </w:r>
    </w:p>
    <w:p w14:paraId="4353A496" w14:textId="2024C60D" w:rsidR="00E10DE2" w:rsidRPr="00E65046" w:rsidRDefault="00E10DE2" w:rsidP="00EE72CE">
      <w:pPr>
        <w:tabs>
          <w:tab w:val="left" w:pos="4253"/>
          <w:tab w:val="left" w:pos="4962"/>
        </w:tabs>
        <w:spacing w:line="276" w:lineRule="auto"/>
        <w:rPr>
          <w:rFonts w:cs="Arial"/>
          <w:szCs w:val="22"/>
        </w:rPr>
      </w:pPr>
      <w:r w:rsidRPr="00E65046">
        <w:rPr>
          <w:rFonts w:cs="Arial"/>
          <w:szCs w:val="22"/>
        </w:rPr>
        <w:t xml:space="preserve">Umowa obowiązuje od dnia jej podpisania przez obie </w:t>
      </w:r>
      <w:r w:rsidR="000D399A">
        <w:rPr>
          <w:rFonts w:cs="Arial"/>
          <w:szCs w:val="22"/>
        </w:rPr>
        <w:t>S</w:t>
      </w:r>
      <w:r w:rsidRPr="00E65046">
        <w:rPr>
          <w:rFonts w:cs="Arial"/>
          <w:szCs w:val="22"/>
        </w:rPr>
        <w:t xml:space="preserve">trony. </w:t>
      </w:r>
    </w:p>
    <w:p w14:paraId="2EB69016" w14:textId="77777777" w:rsidR="00E10DE2" w:rsidRPr="001C7342" w:rsidRDefault="00E10DE2" w:rsidP="00440D61">
      <w:pPr>
        <w:pStyle w:val="Nagwek2"/>
      </w:pPr>
      <w:r w:rsidRPr="00E65046">
        <w:t xml:space="preserve">§ </w:t>
      </w:r>
      <w:r w:rsidR="00271DC6" w:rsidRPr="00E65046">
        <w:t>1</w:t>
      </w:r>
      <w:r w:rsidR="00EE72CE">
        <w:t>7</w:t>
      </w:r>
      <w:r w:rsidRPr="001C7342">
        <w:t>.</w:t>
      </w:r>
    </w:p>
    <w:p w14:paraId="2CC26726" w14:textId="339A3B2E" w:rsidR="00E10DE2" w:rsidRPr="00E65046" w:rsidRDefault="00E10DE2" w:rsidP="00EE72CE">
      <w:pPr>
        <w:pStyle w:val="Tekstpodstawowy21"/>
        <w:numPr>
          <w:ilvl w:val="0"/>
          <w:numId w:val="5"/>
        </w:numPr>
        <w:tabs>
          <w:tab w:val="clear" w:pos="360"/>
        </w:tabs>
        <w:spacing w:after="0" w:line="276" w:lineRule="auto"/>
        <w:ind w:left="284" w:hanging="284"/>
        <w:rPr>
          <w:rFonts w:cs="Arial"/>
          <w:szCs w:val="22"/>
        </w:rPr>
      </w:pPr>
      <w:r w:rsidRPr="001C7342">
        <w:rPr>
          <w:rFonts w:cs="Arial"/>
          <w:szCs w:val="22"/>
        </w:rPr>
        <w:t xml:space="preserve">Umowę sporządzono w </w:t>
      </w:r>
      <w:r w:rsidR="00586F9D" w:rsidRPr="001C7342">
        <w:rPr>
          <w:rFonts w:cs="Arial"/>
          <w:szCs w:val="22"/>
        </w:rPr>
        <w:t>trzech</w:t>
      </w:r>
      <w:r w:rsidRPr="001C7342">
        <w:rPr>
          <w:rFonts w:cs="Arial"/>
          <w:szCs w:val="22"/>
        </w:rPr>
        <w:t xml:space="preserve"> jednobrzmiących egzemplarzach </w:t>
      </w:r>
      <w:r w:rsidR="00271A22" w:rsidRPr="001C7342">
        <w:rPr>
          <w:rFonts w:cs="Arial"/>
          <w:szCs w:val="22"/>
        </w:rPr>
        <w:t>jeden</w:t>
      </w:r>
      <w:r w:rsidRPr="001C7342">
        <w:rPr>
          <w:rFonts w:cs="Arial"/>
          <w:szCs w:val="22"/>
        </w:rPr>
        <w:t xml:space="preserve"> dla </w:t>
      </w:r>
      <w:r w:rsidR="00586F9D" w:rsidRPr="001C7342">
        <w:rPr>
          <w:rFonts w:cs="Arial"/>
          <w:szCs w:val="22"/>
        </w:rPr>
        <w:t>Wnioskodawcy i</w:t>
      </w:r>
      <w:r w:rsidR="000D399A">
        <w:rPr>
          <w:rFonts w:cs="Arial"/>
          <w:szCs w:val="22"/>
        </w:rPr>
        <w:t> </w:t>
      </w:r>
      <w:r w:rsidR="00271A22" w:rsidRPr="001C7342">
        <w:rPr>
          <w:rFonts w:cs="Arial"/>
          <w:szCs w:val="22"/>
        </w:rPr>
        <w:t xml:space="preserve">dwa </w:t>
      </w:r>
      <w:r w:rsidR="00586F9D" w:rsidRPr="001C7342">
        <w:rPr>
          <w:rFonts w:cs="Arial"/>
          <w:szCs w:val="22"/>
        </w:rPr>
        <w:t xml:space="preserve">dla </w:t>
      </w:r>
      <w:r w:rsidR="00E65046">
        <w:rPr>
          <w:rFonts w:cs="Arial"/>
          <w:szCs w:val="22"/>
        </w:rPr>
        <w:t>Centrum</w:t>
      </w:r>
      <w:r w:rsidRPr="00E65046">
        <w:rPr>
          <w:rFonts w:cs="Arial"/>
          <w:szCs w:val="22"/>
        </w:rPr>
        <w:t>.</w:t>
      </w:r>
    </w:p>
    <w:p w14:paraId="38FBD766" w14:textId="77777777" w:rsidR="00570FE2" w:rsidRPr="00E65046" w:rsidRDefault="00E10DE2" w:rsidP="00EE72CE">
      <w:pPr>
        <w:pStyle w:val="Tekstpodstawowy21"/>
        <w:numPr>
          <w:ilvl w:val="0"/>
          <w:numId w:val="5"/>
        </w:numPr>
        <w:tabs>
          <w:tab w:val="clear" w:pos="360"/>
        </w:tabs>
        <w:spacing w:after="0" w:line="276" w:lineRule="auto"/>
        <w:ind w:left="284" w:hanging="284"/>
        <w:rPr>
          <w:rFonts w:cs="Arial"/>
          <w:szCs w:val="22"/>
        </w:rPr>
      </w:pPr>
      <w:r w:rsidRPr="00E65046">
        <w:rPr>
          <w:rFonts w:cs="Arial"/>
          <w:szCs w:val="22"/>
        </w:rPr>
        <w:t xml:space="preserve">Integralnymi </w:t>
      </w:r>
      <w:r w:rsidR="00BE098F" w:rsidRPr="00E65046">
        <w:rPr>
          <w:rFonts w:cs="Arial"/>
          <w:szCs w:val="22"/>
        </w:rPr>
        <w:t>częściami</w:t>
      </w:r>
      <w:r w:rsidRPr="00E65046">
        <w:rPr>
          <w:rFonts w:cs="Arial"/>
          <w:szCs w:val="22"/>
        </w:rPr>
        <w:t xml:space="preserve"> umowy są:</w:t>
      </w:r>
    </w:p>
    <w:p w14:paraId="30833F8B" w14:textId="77777777" w:rsidR="00FC3C37" w:rsidRPr="001C7342" w:rsidRDefault="00FC3C37" w:rsidP="00EE72CE">
      <w:pPr>
        <w:pStyle w:val="Tekstpodstawowy21"/>
        <w:numPr>
          <w:ilvl w:val="0"/>
          <w:numId w:val="8"/>
        </w:numPr>
        <w:spacing w:after="0" w:line="276" w:lineRule="auto"/>
        <w:rPr>
          <w:rFonts w:cs="Arial"/>
          <w:szCs w:val="22"/>
        </w:rPr>
      </w:pPr>
      <w:r w:rsidRPr="00E65046">
        <w:rPr>
          <w:rFonts w:cs="Arial"/>
          <w:szCs w:val="22"/>
        </w:rPr>
        <w:t xml:space="preserve">załącznik nr </w:t>
      </w:r>
      <w:r w:rsidR="00271DC6" w:rsidRPr="00E65046">
        <w:rPr>
          <w:rFonts w:cs="Arial"/>
          <w:szCs w:val="22"/>
        </w:rPr>
        <w:t>1</w:t>
      </w:r>
      <w:r w:rsidR="004153B6">
        <w:rPr>
          <w:rFonts w:cs="Arial"/>
          <w:szCs w:val="22"/>
        </w:rPr>
        <w:t xml:space="preserve"> –</w:t>
      </w:r>
      <w:r w:rsidRPr="001C7342">
        <w:rPr>
          <w:rFonts w:cs="Arial"/>
          <w:szCs w:val="22"/>
        </w:rPr>
        <w:t xml:space="preserve"> Zestawienie przewidywanego całkowitego kosztu zadania </w:t>
      </w:r>
      <w:r w:rsidR="00516ED1" w:rsidRPr="001C7342">
        <w:rPr>
          <w:rFonts w:cs="Arial"/>
          <w:szCs w:val="22"/>
        </w:rPr>
        <w:br/>
      </w:r>
      <w:r w:rsidRPr="001C7342">
        <w:rPr>
          <w:rFonts w:cs="Arial"/>
          <w:szCs w:val="22"/>
        </w:rPr>
        <w:t>(część D – załącznik nr 14 do wniosku)</w:t>
      </w:r>
      <w:r w:rsidR="00134E05" w:rsidRPr="001C7342">
        <w:rPr>
          <w:rFonts w:cs="Arial"/>
          <w:szCs w:val="22"/>
        </w:rPr>
        <w:t>;</w:t>
      </w:r>
    </w:p>
    <w:p w14:paraId="36298905" w14:textId="77777777" w:rsidR="00E10DE2" w:rsidRPr="00E65046" w:rsidRDefault="00586F9D" w:rsidP="00EE72CE">
      <w:pPr>
        <w:pStyle w:val="Tekstpodstawowy21"/>
        <w:numPr>
          <w:ilvl w:val="0"/>
          <w:numId w:val="8"/>
        </w:numPr>
        <w:spacing w:after="0" w:line="276" w:lineRule="auto"/>
        <w:rPr>
          <w:rFonts w:cs="Arial"/>
          <w:szCs w:val="22"/>
        </w:rPr>
      </w:pPr>
      <w:r w:rsidRPr="001C7342">
        <w:rPr>
          <w:rFonts w:cs="Arial"/>
          <w:szCs w:val="22"/>
        </w:rPr>
        <w:t xml:space="preserve">załącznik </w:t>
      </w:r>
      <w:r w:rsidR="004153B6">
        <w:rPr>
          <w:rFonts w:cs="Arial"/>
          <w:szCs w:val="22"/>
        </w:rPr>
        <w:t>n</w:t>
      </w:r>
      <w:r w:rsidRPr="001C7342">
        <w:rPr>
          <w:rFonts w:cs="Arial"/>
          <w:szCs w:val="22"/>
        </w:rPr>
        <w:t xml:space="preserve">r </w:t>
      </w:r>
      <w:r w:rsidR="00271DC6" w:rsidRPr="001C7342">
        <w:rPr>
          <w:rFonts w:cs="Arial"/>
          <w:szCs w:val="22"/>
        </w:rPr>
        <w:t xml:space="preserve">2 </w:t>
      </w:r>
      <w:r w:rsidR="004153B6">
        <w:rPr>
          <w:rFonts w:cs="Arial"/>
          <w:szCs w:val="22"/>
        </w:rPr>
        <w:t>–</w:t>
      </w:r>
      <w:r w:rsidR="00E10DE2" w:rsidRPr="008F0042">
        <w:rPr>
          <w:rFonts w:cs="Arial"/>
          <w:szCs w:val="22"/>
        </w:rPr>
        <w:t xml:space="preserve"> </w:t>
      </w:r>
      <w:r w:rsidR="00BE098F" w:rsidRPr="008F0042">
        <w:rPr>
          <w:rFonts w:cs="Arial"/>
          <w:szCs w:val="22"/>
        </w:rPr>
        <w:t>Sprawozdanie z wykonania zadania;</w:t>
      </w:r>
    </w:p>
    <w:p w14:paraId="727A5044" w14:textId="77777777" w:rsidR="00E10DE2" w:rsidRPr="00E65046" w:rsidRDefault="00586F9D" w:rsidP="00EE72CE">
      <w:pPr>
        <w:pStyle w:val="Tekstpodstawowy21"/>
        <w:numPr>
          <w:ilvl w:val="0"/>
          <w:numId w:val="8"/>
        </w:numPr>
        <w:spacing w:after="0" w:line="276" w:lineRule="auto"/>
        <w:rPr>
          <w:rFonts w:cs="Arial"/>
          <w:szCs w:val="22"/>
        </w:rPr>
      </w:pPr>
      <w:r w:rsidRPr="00E65046">
        <w:rPr>
          <w:rFonts w:cs="Arial"/>
          <w:szCs w:val="22"/>
        </w:rPr>
        <w:t xml:space="preserve">załącznik </w:t>
      </w:r>
      <w:r w:rsidR="004153B6">
        <w:rPr>
          <w:rFonts w:cs="Arial"/>
          <w:szCs w:val="22"/>
        </w:rPr>
        <w:t>n</w:t>
      </w:r>
      <w:r w:rsidRPr="001C7342">
        <w:rPr>
          <w:rFonts w:cs="Arial"/>
          <w:szCs w:val="22"/>
        </w:rPr>
        <w:t xml:space="preserve">r </w:t>
      </w:r>
      <w:r w:rsidR="00271DC6" w:rsidRPr="001C7342">
        <w:rPr>
          <w:rFonts w:cs="Arial"/>
          <w:szCs w:val="22"/>
        </w:rPr>
        <w:t xml:space="preserve">3 </w:t>
      </w:r>
      <w:r w:rsidR="004153B6">
        <w:rPr>
          <w:rFonts w:cs="Arial"/>
          <w:szCs w:val="22"/>
        </w:rPr>
        <w:t>–</w:t>
      </w:r>
      <w:r w:rsidR="00E10DE2" w:rsidRPr="008F0042">
        <w:rPr>
          <w:rFonts w:cs="Arial"/>
          <w:szCs w:val="22"/>
        </w:rPr>
        <w:t xml:space="preserve"> </w:t>
      </w:r>
      <w:r w:rsidR="00BE098F" w:rsidRPr="008F0042">
        <w:rPr>
          <w:rFonts w:cs="Arial"/>
          <w:szCs w:val="22"/>
        </w:rPr>
        <w:t>Warunki przekazania środków finansowych;</w:t>
      </w:r>
    </w:p>
    <w:p w14:paraId="59663D88" w14:textId="77777777" w:rsidR="00F278A1" w:rsidRPr="00E65046" w:rsidRDefault="00586F9D" w:rsidP="00EE72CE">
      <w:pPr>
        <w:pStyle w:val="Tekstpodstawowy21"/>
        <w:numPr>
          <w:ilvl w:val="0"/>
          <w:numId w:val="8"/>
        </w:numPr>
        <w:spacing w:after="0" w:line="276" w:lineRule="auto"/>
        <w:rPr>
          <w:rFonts w:cs="Arial"/>
          <w:szCs w:val="22"/>
        </w:rPr>
      </w:pPr>
      <w:r w:rsidRPr="00E65046">
        <w:rPr>
          <w:rFonts w:cs="Arial"/>
          <w:szCs w:val="22"/>
        </w:rPr>
        <w:t xml:space="preserve">załącznik </w:t>
      </w:r>
      <w:r w:rsidR="004153B6">
        <w:rPr>
          <w:rFonts w:cs="Arial"/>
          <w:szCs w:val="22"/>
        </w:rPr>
        <w:t>n</w:t>
      </w:r>
      <w:r w:rsidRPr="001C7342">
        <w:rPr>
          <w:rFonts w:cs="Arial"/>
          <w:szCs w:val="22"/>
        </w:rPr>
        <w:t xml:space="preserve">r </w:t>
      </w:r>
      <w:r w:rsidR="00271DC6" w:rsidRPr="001C7342">
        <w:rPr>
          <w:rFonts w:cs="Arial"/>
          <w:szCs w:val="22"/>
        </w:rPr>
        <w:t xml:space="preserve">4 </w:t>
      </w:r>
      <w:r w:rsidR="004153B6">
        <w:rPr>
          <w:rFonts w:cs="Arial"/>
          <w:szCs w:val="22"/>
        </w:rPr>
        <w:t>–</w:t>
      </w:r>
      <w:r w:rsidRPr="008F0042">
        <w:rPr>
          <w:rFonts w:cs="Arial"/>
          <w:szCs w:val="22"/>
        </w:rPr>
        <w:t xml:space="preserve"> </w:t>
      </w:r>
      <w:r w:rsidR="00E10DE2" w:rsidRPr="008F0042">
        <w:rPr>
          <w:rFonts w:cs="Arial"/>
          <w:szCs w:val="22"/>
        </w:rPr>
        <w:t>Rozliczenie dofinansowania</w:t>
      </w:r>
      <w:r w:rsidR="00F278A1" w:rsidRPr="00E65046">
        <w:rPr>
          <w:rFonts w:cs="Arial"/>
          <w:szCs w:val="22"/>
        </w:rPr>
        <w:t>;</w:t>
      </w:r>
    </w:p>
    <w:p w14:paraId="42537BEC" w14:textId="77777777" w:rsidR="003D2871" w:rsidRPr="00EE72CE" w:rsidRDefault="00F278A1" w:rsidP="00EE72CE">
      <w:pPr>
        <w:pStyle w:val="Tekstpodstawowy21"/>
        <w:numPr>
          <w:ilvl w:val="0"/>
          <w:numId w:val="8"/>
        </w:numPr>
        <w:spacing w:after="0" w:line="276" w:lineRule="auto"/>
        <w:rPr>
          <w:rFonts w:cs="Arial"/>
          <w:szCs w:val="22"/>
        </w:rPr>
      </w:pPr>
      <w:r w:rsidRPr="00E65046">
        <w:rPr>
          <w:rFonts w:cs="Arial"/>
          <w:szCs w:val="22"/>
        </w:rPr>
        <w:lastRenderedPageBreak/>
        <w:t xml:space="preserve">załącznik </w:t>
      </w:r>
      <w:r w:rsidR="004153B6">
        <w:rPr>
          <w:rFonts w:cs="Arial"/>
          <w:szCs w:val="22"/>
        </w:rPr>
        <w:t>n</w:t>
      </w:r>
      <w:r w:rsidRPr="001C7342">
        <w:rPr>
          <w:rFonts w:cs="Arial"/>
          <w:szCs w:val="22"/>
        </w:rPr>
        <w:t xml:space="preserve">r </w:t>
      </w:r>
      <w:r w:rsidR="00271DC6" w:rsidRPr="001C7342">
        <w:rPr>
          <w:rFonts w:cs="Arial"/>
          <w:szCs w:val="22"/>
        </w:rPr>
        <w:t xml:space="preserve">5 </w:t>
      </w:r>
      <w:r w:rsidR="004153B6">
        <w:rPr>
          <w:rFonts w:cs="Arial"/>
          <w:szCs w:val="22"/>
        </w:rPr>
        <w:t>–</w:t>
      </w:r>
      <w:r w:rsidRPr="008F0042">
        <w:rPr>
          <w:rFonts w:cs="Arial"/>
          <w:szCs w:val="22"/>
        </w:rPr>
        <w:t xml:space="preserve"> Klauzula informacyjna</w:t>
      </w:r>
      <w:r w:rsidR="00E10DE2" w:rsidRPr="008F0042">
        <w:rPr>
          <w:rFonts w:cs="Arial"/>
          <w:szCs w:val="22"/>
        </w:rPr>
        <w:t>.</w:t>
      </w:r>
    </w:p>
    <w:p w14:paraId="17C5EDB2" w14:textId="2FBEB4B8" w:rsidR="003D2871" w:rsidRDefault="003D2871" w:rsidP="00615E28">
      <w:pPr>
        <w:pStyle w:val="Tekstpodstawowy21"/>
        <w:spacing w:after="0" w:line="360" w:lineRule="auto"/>
        <w:rPr>
          <w:rFonts w:cs="Arial"/>
          <w:szCs w:val="22"/>
        </w:rPr>
      </w:pPr>
    </w:p>
    <w:p w14:paraId="4227C6DE" w14:textId="0B050C31" w:rsidR="00440D61" w:rsidRDefault="00440D61" w:rsidP="00615E28">
      <w:pPr>
        <w:pStyle w:val="Tekstpodstawowy21"/>
        <w:spacing w:after="0" w:line="360" w:lineRule="auto"/>
        <w:rPr>
          <w:rFonts w:cs="Arial"/>
          <w:szCs w:val="22"/>
        </w:rPr>
      </w:pPr>
    </w:p>
    <w:p w14:paraId="5BB16999" w14:textId="402CFC75" w:rsidR="00440D61" w:rsidRDefault="00440D61" w:rsidP="00615E28">
      <w:pPr>
        <w:pStyle w:val="Tekstpodstawowy21"/>
        <w:spacing w:after="0" w:line="360" w:lineRule="auto"/>
        <w:rPr>
          <w:rFonts w:cs="Arial"/>
          <w:szCs w:val="22"/>
        </w:rPr>
      </w:pPr>
    </w:p>
    <w:p w14:paraId="18DDE13C" w14:textId="13166E47" w:rsidR="00440D61" w:rsidRDefault="00440D61" w:rsidP="00615E28">
      <w:pPr>
        <w:pStyle w:val="Tekstpodstawowy21"/>
        <w:spacing w:after="0" w:line="360" w:lineRule="auto"/>
        <w:rPr>
          <w:rFonts w:cs="Arial"/>
          <w:szCs w:val="22"/>
        </w:rPr>
      </w:pPr>
    </w:p>
    <w:p w14:paraId="5E91451A" w14:textId="21E9D187" w:rsidR="00440D61" w:rsidRPr="00E65046" w:rsidRDefault="00440D61" w:rsidP="00615E28">
      <w:pPr>
        <w:pStyle w:val="Tekstpodstawowy21"/>
        <w:spacing w:after="0" w:line="360" w:lineRule="auto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……………………………..</w:t>
      </w:r>
    </w:p>
    <w:p w14:paraId="15A22040" w14:textId="733AD8C0" w:rsidR="000D399A" w:rsidRDefault="00E10DE2" w:rsidP="000D399A">
      <w:pPr>
        <w:spacing w:line="360" w:lineRule="auto"/>
        <w:ind w:firstLine="360"/>
        <w:rPr>
          <w:rFonts w:cs="Arial"/>
          <w:b/>
          <w:szCs w:val="22"/>
        </w:rPr>
        <w:sectPr w:rsidR="000D399A" w:rsidSect="00CF41C4">
          <w:footerReference w:type="default" r:id="rId8"/>
          <w:endnotePr>
            <w:numFmt w:val="decimal"/>
          </w:endnotePr>
          <w:pgSz w:w="11906" w:h="16838"/>
          <w:pgMar w:top="1134" w:right="1417" w:bottom="1135" w:left="1417" w:header="708" w:footer="499" w:gutter="0"/>
          <w:cols w:space="708"/>
          <w:docGrid w:linePitch="360"/>
        </w:sectPr>
      </w:pPr>
      <w:r w:rsidRPr="00E65046">
        <w:rPr>
          <w:rFonts w:cs="Arial"/>
          <w:b/>
          <w:szCs w:val="22"/>
        </w:rPr>
        <w:t>Wnioskodawca</w:t>
      </w:r>
      <w:r w:rsidRPr="00E65046">
        <w:rPr>
          <w:rFonts w:cs="Arial"/>
          <w:szCs w:val="22"/>
        </w:rPr>
        <w:tab/>
      </w:r>
      <w:r w:rsidRPr="00E65046">
        <w:rPr>
          <w:rFonts w:cs="Arial"/>
          <w:szCs w:val="22"/>
        </w:rPr>
        <w:tab/>
      </w:r>
      <w:r w:rsidRPr="00E65046">
        <w:rPr>
          <w:rFonts w:cs="Arial"/>
          <w:szCs w:val="22"/>
        </w:rPr>
        <w:tab/>
      </w:r>
      <w:r w:rsidRPr="00E65046">
        <w:rPr>
          <w:rFonts w:cs="Arial"/>
          <w:szCs w:val="22"/>
        </w:rPr>
        <w:tab/>
      </w:r>
      <w:r w:rsidRPr="00E65046">
        <w:rPr>
          <w:rFonts w:cs="Arial"/>
          <w:szCs w:val="22"/>
        </w:rPr>
        <w:tab/>
      </w:r>
      <w:r w:rsidRPr="00E65046">
        <w:rPr>
          <w:rFonts w:cs="Arial"/>
          <w:szCs w:val="22"/>
        </w:rPr>
        <w:tab/>
      </w:r>
      <w:r w:rsidRPr="00E65046">
        <w:rPr>
          <w:rFonts w:cs="Arial"/>
          <w:szCs w:val="22"/>
        </w:rPr>
        <w:tab/>
      </w:r>
      <w:r w:rsidRPr="00E65046">
        <w:rPr>
          <w:rFonts w:cs="Arial"/>
          <w:szCs w:val="22"/>
        </w:rPr>
        <w:tab/>
      </w:r>
      <w:r w:rsidR="00E65046">
        <w:rPr>
          <w:rFonts w:cs="Arial"/>
          <w:b/>
          <w:szCs w:val="22"/>
        </w:rPr>
        <w:t>Centrum</w:t>
      </w:r>
    </w:p>
    <w:p w14:paraId="11F1075E" w14:textId="6D6CBBDF" w:rsidR="00526760" w:rsidRPr="00EE72CE" w:rsidRDefault="00526760" w:rsidP="00526760">
      <w:pPr>
        <w:spacing w:line="240" w:lineRule="auto"/>
        <w:jc w:val="right"/>
        <w:rPr>
          <w:rFonts w:cs="Arial"/>
          <w:iCs/>
          <w:sz w:val="16"/>
          <w:szCs w:val="16"/>
        </w:rPr>
      </w:pPr>
      <w:r w:rsidRPr="00EE72CE">
        <w:rPr>
          <w:rFonts w:cs="Arial"/>
          <w:iCs/>
          <w:sz w:val="16"/>
          <w:szCs w:val="16"/>
        </w:rPr>
        <w:lastRenderedPageBreak/>
        <w:t>Załącznik Nr 2</w:t>
      </w:r>
    </w:p>
    <w:p w14:paraId="66B46555" w14:textId="77777777" w:rsidR="00526760" w:rsidRPr="00EE72CE" w:rsidRDefault="00526760" w:rsidP="00526760">
      <w:pPr>
        <w:spacing w:line="240" w:lineRule="auto"/>
        <w:jc w:val="right"/>
        <w:rPr>
          <w:rFonts w:cs="Arial"/>
          <w:iCs/>
          <w:sz w:val="16"/>
          <w:szCs w:val="16"/>
        </w:rPr>
      </w:pPr>
      <w:r w:rsidRPr="00EE72CE">
        <w:rPr>
          <w:rFonts w:cs="Arial"/>
          <w:iCs/>
          <w:sz w:val="16"/>
          <w:szCs w:val="16"/>
        </w:rPr>
        <w:t xml:space="preserve">do umowy nr ……………………………… </w:t>
      </w:r>
    </w:p>
    <w:p w14:paraId="31A052F5" w14:textId="77777777" w:rsidR="00526760" w:rsidRPr="00EE72CE" w:rsidRDefault="00526760" w:rsidP="00526760">
      <w:pPr>
        <w:spacing w:line="240" w:lineRule="auto"/>
        <w:jc w:val="right"/>
        <w:rPr>
          <w:rFonts w:cs="Arial"/>
          <w:iCs/>
          <w:sz w:val="16"/>
          <w:szCs w:val="16"/>
        </w:rPr>
      </w:pPr>
      <w:r w:rsidRPr="00EE72CE">
        <w:rPr>
          <w:rFonts w:cs="Arial"/>
          <w:iCs/>
          <w:sz w:val="16"/>
          <w:szCs w:val="16"/>
        </w:rPr>
        <w:t>z  ………….………………...……… r.</w:t>
      </w:r>
    </w:p>
    <w:p w14:paraId="6E9B5C1D" w14:textId="77777777" w:rsidR="00526760" w:rsidRPr="00E65046" w:rsidRDefault="00526760" w:rsidP="005239F4">
      <w:pPr>
        <w:pStyle w:val="Nagwek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 w:rsidRPr="00E65046">
        <w:rPr>
          <w:rFonts w:cs="Arial"/>
          <w:sz w:val="22"/>
          <w:szCs w:val="22"/>
        </w:rPr>
        <w:t>……………………………………………..</w:t>
      </w:r>
    </w:p>
    <w:p w14:paraId="5929BFF1" w14:textId="3DCE97A5" w:rsidR="00526760" w:rsidRPr="005239F4" w:rsidRDefault="00E55A09" w:rsidP="005239F4">
      <w:pPr>
        <w:pStyle w:val="Nagwek"/>
        <w:tabs>
          <w:tab w:val="clear" w:pos="4536"/>
          <w:tab w:val="clear" w:pos="9072"/>
        </w:tabs>
        <w:rPr>
          <w:rFonts w:cs="Arial"/>
          <w:sz w:val="18"/>
          <w:szCs w:val="18"/>
        </w:rPr>
      </w:pPr>
      <w:r w:rsidRPr="005239F4">
        <w:rPr>
          <w:rFonts w:cs="Arial"/>
          <w:sz w:val="18"/>
          <w:szCs w:val="18"/>
        </w:rPr>
        <w:t>p</w:t>
      </w:r>
      <w:r w:rsidR="00526760" w:rsidRPr="005239F4">
        <w:rPr>
          <w:rFonts w:cs="Arial"/>
          <w:sz w:val="18"/>
          <w:szCs w:val="18"/>
        </w:rPr>
        <w:t>iecz</w:t>
      </w:r>
      <w:r w:rsidR="00E65046" w:rsidRPr="005239F4">
        <w:rPr>
          <w:rFonts w:cs="Arial"/>
          <w:sz w:val="18"/>
          <w:szCs w:val="18"/>
        </w:rPr>
        <w:t>ątka</w:t>
      </w:r>
      <w:r w:rsidR="00526760" w:rsidRPr="005239F4">
        <w:rPr>
          <w:rFonts w:cs="Arial"/>
          <w:sz w:val="18"/>
          <w:szCs w:val="18"/>
        </w:rPr>
        <w:t xml:space="preserve"> nagłówkowa Wnioskodawcy </w:t>
      </w:r>
    </w:p>
    <w:p w14:paraId="31B560AF" w14:textId="77777777" w:rsidR="00526760" w:rsidRPr="00E65046" w:rsidRDefault="00526760" w:rsidP="005239F4">
      <w:pPr>
        <w:spacing w:line="240" w:lineRule="auto"/>
        <w:rPr>
          <w:rFonts w:cs="Arial"/>
          <w:szCs w:val="22"/>
        </w:rPr>
      </w:pPr>
    </w:p>
    <w:p w14:paraId="164AF524" w14:textId="77777777" w:rsidR="00526760" w:rsidRPr="003545C7" w:rsidRDefault="00526760" w:rsidP="003545C7">
      <w:pPr>
        <w:pStyle w:val="Nagwek1"/>
        <w:jc w:val="center"/>
      </w:pPr>
      <w:r w:rsidRPr="003545C7">
        <w:t>Sprawozdanie z wykonania zadania</w:t>
      </w:r>
    </w:p>
    <w:p w14:paraId="54AB1834" w14:textId="77777777" w:rsidR="00526760" w:rsidRPr="00E65046" w:rsidRDefault="00526760" w:rsidP="00526760">
      <w:pPr>
        <w:spacing w:line="360" w:lineRule="auto"/>
        <w:rPr>
          <w:rFonts w:cs="Arial"/>
          <w:szCs w:val="22"/>
        </w:rPr>
      </w:pPr>
    </w:p>
    <w:p w14:paraId="42CC7096" w14:textId="77777777" w:rsidR="00526760" w:rsidRPr="00E65046" w:rsidRDefault="00526760" w:rsidP="00526760">
      <w:pPr>
        <w:pStyle w:val="Tekstpodstawowy21"/>
        <w:spacing w:after="0" w:line="360" w:lineRule="auto"/>
        <w:rPr>
          <w:rFonts w:cs="Arial"/>
          <w:szCs w:val="22"/>
        </w:rPr>
      </w:pPr>
      <w:r w:rsidRPr="00E65046">
        <w:rPr>
          <w:rFonts w:cs="Arial"/>
          <w:szCs w:val="22"/>
        </w:rPr>
        <w:t xml:space="preserve">pn. ..................................................., realizowanego na podstawie </w:t>
      </w:r>
      <w:r w:rsidR="00E65046">
        <w:rPr>
          <w:rFonts w:cs="Arial"/>
          <w:szCs w:val="22"/>
        </w:rPr>
        <w:t>u</w:t>
      </w:r>
      <w:r w:rsidRPr="00E65046">
        <w:rPr>
          <w:rFonts w:cs="Arial"/>
          <w:szCs w:val="22"/>
        </w:rPr>
        <w:t xml:space="preserve">mowy </w:t>
      </w:r>
      <w:r w:rsidR="00E65046">
        <w:rPr>
          <w:rFonts w:cs="Arial"/>
          <w:szCs w:val="22"/>
        </w:rPr>
        <w:t>n</w:t>
      </w:r>
      <w:r w:rsidRPr="00E65046">
        <w:rPr>
          <w:rFonts w:cs="Arial"/>
          <w:szCs w:val="22"/>
        </w:rPr>
        <w:t>r .................</w:t>
      </w:r>
      <w:r w:rsidR="00E65046">
        <w:rPr>
          <w:rFonts w:cs="Arial"/>
          <w:szCs w:val="22"/>
        </w:rPr>
        <w:t xml:space="preserve"> </w:t>
      </w:r>
      <w:r w:rsidRPr="00E65046">
        <w:rPr>
          <w:rFonts w:cs="Arial"/>
          <w:szCs w:val="22"/>
        </w:rPr>
        <w:t>z</w:t>
      </w:r>
      <w:r w:rsidR="00E65046">
        <w:rPr>
          <w:rFonts w:cs="Arial"/>
          <w:szCs w:val="22"/>
        </w:rPr>
        <w:t> </w:t>
      </w:r>
      <w:r w:rsidRPr="00E65046">
        <w:rPr>
          <w:rFonts w:cs="Arial"/>
          <w:szCs w:val="22"/>
        </w:rPr>
        <w:t>....................</w:t>
      </w:r>
      <w:r w:rsidR="00E65046">
        <w:rPr>
          <w:rFonts w:cs="Arial"/>
          <w:szCs w:val="22"/>
        </w:rPr>
        <w:t xml:space="preserve"> </w:t>
      </w:r>
      <w:r w:rsidRPr="00E65046">
        <w:rPr>
          <w:rFonts w:cs="Arial"/>
          <w:szCs w:val="22"/>
        </w:rPr>
        <w:t>20… r</w:t>
      </w:r>
      <w:r w:rsidR="00E65046">
        <w:rPr>
          <w:rFonts w:cs="Arial"/>
          <w:szCs w:val="22"/>
        </w:rPr>
        <w:t>.</w:t>
      </w:r>
      <w:r w:rsidRPr="00E65046">
        <w:rPr>
          <w:rFonts w:cs="Arial"/>
          <w:szCs w:val="22"/>
        </w:rPr>
        <w:t xml:space="preserve"> zawartej z Województwem Mazowieckim.</w:t>
      </w:r>
    </w:p>
    <w:p w14:paraId="38080156" w14:textId="77777777" w:rsidR="00526760" w:rsidRPr="00E65046" w:rsidRDefault="00526760" w:rsidP="00526760">
      <w:pPr>
        <w:pStyle w:val="Tekstpodstawowy21"/>
        <w:spacing w:after="0" w:line="360" w:lineRule="auto"/>
        <w:rPr>
          <w:rFonts w:cs="Arial"/>
          <w:szCs w:val="22"/>
        </w:rPr>
      </w:pPr>
    </w:p>
    <w:p w14:paraId="262807BA" w14:textId="77777777" w:rsidR="00526760" w:rsidRPr="003545C7" w:rsidRDefault="00526760" w:rsidP="003545C7">
      <w:pPr>
        <w:jc w:val="center"/>
        <w:rPr>
          <w:b/>
          <w:bCs/>
        </w:rPr>
      </w:pPr>
      <w:r w:rsidRPr="003545C7">
        <w:rPr>
          <w:b/>
          <w:bCs/>
        </w:rPr>
        <w:t>Zbiorcze zestawienie faktur</w:t>
      </w:r>
    </w:p>
    <w:p w14:paraId="68BD28FC" w14:textId="77777777" w:rsidR="00526760" w:rsidRPr="00E65046" w:rsidRDefault="00526760" w:rsidP="00526760">
      <w:pPr>
        <w:spacing w:line="360" w:lineRule="auto"/>
        <w:rPr>
          <w:rFonts w:cs="Arial"/>
          <w:szCs w:val="22"/>
        </w:rPr>
      </w:pPr>
    </w:p>
    <w:tbl>
      <w:tblPr>
        <w:tblStyle w:val="Zwykatabela2"/>
        <w:tblW w:w="9072" w:type="dxa"/>
        <w:tblInd w:w="-5" w:type="dxa"/>
        <w:tblLayout w:type="fixed"/>
        <w:tblLook w:val="0020" w:firstRow="1" w:lastRow="0" w:firstColumn="0" w:lastColumn="0" w:noHBand="0" w:noVBand="0"/>
        <w:tblCaption w:val="Zbiorcze zestawienie faktur"/>
        <w:tblDescription w:val="Tabela do zmaiszczenia informacji o szczegółach faktur załaczonych do sprawozdania."/>
      </w:tblPr>
      <w:tblGrid>
        <w:gridCol w:w="567"/>
        <w:gridCol w:w="1134"/>
        <w:gridCol w:w="1893"/>
        <w:gridCol w:w="3412"/>
        <w:gridCol w:w="2066"/>
      </w:tblGrid>
      <w:tr w:rsidR="004D7639" w:rsidRPr="001F6466" w14:paraId="6CC64DF7" w14:textId="77777777" w:rsidTr="001F6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3BDA3126" w14:textId="77777777" w:rsidR="004D7639" w:rsidRPr="001F6466" w:rsidRDefault="004D7639" w:rsidP="001F6466">
            <w:pPr>
              <w:spacing w:line="240" w:lineRule="auto"/>
              <w:jc w:val="center"/>
              <w:rPr>
                <w:rFonts w:cs="Arial"/>
              </w:rPr>
            </w:pPr>
            <w:r w:rsidRPr="001F6466">
              <w:rPr>
                <w:rFonts w:cs="Arial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3C9C6455" w14:textId="77777777" w:rsidR="004D7639" w:rsidRPr="001F6466" w:rsidRDefault="004D7639" w:rsidP="001F6466">
            <w:pPr>
              <w:spacing w:line="240" w:lineRule="auto"/>
              <w:jc w:val="center"/>
              <w:rPr>
                <w:rFonts w:cs="Arial"/>
              </w:rPr>
            </w:pPr>
            <w:r w:rsidRPr="001F6466">
              <w:rPr>
                <w:rFonts w:cs="Arial"/>
              </w:rPr>
              <w:t>Data i nr faktury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</w:tcPr>
          <w:p w14:paraId="56C1EF70" w14:textId="77777777" w:rsidR="004D7639" w:rsidRPr="001F6466" w:rsidRDefault="004D7639" w:rsidP="001F6466">
            <w:pPr>
              <w:snapToGrid w:val="0"/>
              <w:spacing w:line="240" w:lineRule="auto"/>
              <w:jc w:val="center"/>
              <w:rPr>
                <w:rFonts w:cs="Arial"/>
              </w:rPr>
            </w:pPr>
            <w:r w:rsidRPr="001F6466">
              <w:rPr>
                <w:rFonts w:cs="Arial"/>
              </w:rPr>
              <w:t>Wystawca faktury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12" w:type="dxa"/>
          </w:tcPr>
          <w:p w14:paraId="690B7E5E" w14:textId="3EDD303F" w:rsidR="004D7639" w:rsidRPr="001F6466" w:rsidRDefault="004D7639" w:rsidP="001F6466">
            <w:pPr>
              <w:spacing w:line="240" w:lineRule="auto"/>
              <w:jc w:val="center"/>
              <w:rPr>
                <w:rFonts w:cs="Arial"/>
              </w:rPr>
            </w:pPr>
            <w:r w:rsidRPr="001F6466">
              <w:rPr>
                <w:rFonts w:cs="Arial"/>
              </w:rPr>
              <w:t xml:space="preserve">Pozycja z § 1 ust. 2 umowy </w:t>
            </w:r>
            <w:r w:rsidR="00940D0A">
              <w:rPr>
                <w:rFonts w:cs="Arial"/>
              </w:rPr>
              <w:br/>
            </w:r>
            <w:r w:rsidRPr="001F6466">
              <w:rPr>
                <w:rFonts w:cs="Arial"/>
              </w:rPr>
              <w:t>(wraz z opisem)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6" w:type="dxa"/>
          </w:tcPr>
          <w:p w14:paraId="78FBBE74" w14:textId="77777777" w:rsidR="004D7639" w:rsidRPr="001F6466" w:rsidRDefault="004D7639" w:rsidP="001F6466">
            <w:pPr>
              <w:snapToGrid w:val="0"/>
              <w:spacing w:line="240" w:lineRule="auto"/>
              <w:jc w:val="center"/>
              <w:rPr>
                <w:rFonts w:cs="Arial"/>
              </w:rPr>
            </w:pPr>
            <w:r w:rsidRPr="001F6466">
              <w:rPr>
                <w:rFonts w:cs="Arial"/>
              </w:rPr>
              <w:t>Kwota (w zł)</w:t>
            </w:r>
          </w:p>
        </w:tc>
      </w:tr>
      <w:tr w:rsidR="004D7639" w:rsidRPr="001C7342" w14:paraId="68347C9D" w14:textId="77777777" w:rsidTr="001F6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0EA9F73E" w14:textId="77777777" w:rsidR="004D7639" w:rsidRPr="001C7342" w:rsidRDefault="004D7639" w:rsidP="00F52E83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  <w:r w:rsidRPr="001C7342">
              <w:rPr>
                <w:rFonts w:cs="Arial"/>
                <w:szCs w:val="22"/>
              </w:rPr>
              <w:t>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297EB867" w14:textId="77777777" w:rsidR="004D7639" w:rsidRPr="001C7342" w:rsidRDefault="004D7639" w:rsidP="00F52E83">
            <w:pPr>
              <w:snapToGrid w:val="0"/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</w:tcPr>
          <w:p w14:paraId="7D7507B4" w14:textId="77777777" w:rsidR="004D7639" w:rsidRPr="001C7342" w:rsidRDefault="004D7639" w:rsidP="00F52E83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12" w:type="dxa"/>
          </w:tcPr>
          <w:p w14:paraId="0DB57EC0" w14:textId="77777777" w:rsidR="004D7639" w:rsidRPr="001C7342" w:rsidRDefault="004D7639" w:rsidP="00F52E83">
            <w:pPr>
              <w:snapToGrid w:val="0"/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6" w:type="dxa"/>
          </w:tcPr>
          <w:p w14:paraId="06CC570F" w14:textId="77777777" w:rsidR="004D7639" w:rsidRPr="001C7342" w:rsidRDefault="004D7639" w:rsidP="00F52E83">
            <w:pPr>
              <w:snapToGrid w:val="0"/>
              <w:spacing w:line="360" w:lineRule="auto"/>
              <w:rPr>
                <w:rFonts w:cs="Arial"/>
                <w:szCs w:val="22"/>
              </w:rPr>
            </w:pPr>
          </w:p>
        </w:tc>
      </w:tr>
      <w:tr w:rsidR="004D7639" w:rsidRPr="001C7342" w14:paraId="02F37A9B" w14:textId="77777777" w:rsidTr="001F64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409D8CA5" w14:textId="77777777" w:rsidR="004D7639" w:rsidRPr="001C7342" w:rsidRDefault="004D7639" w:rsidP="00F52E83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  <w:r w:rsidRPr="001C7342">
              <w:rPr>
                <w:rFonts w:cs="Arial"/>
                <w:szCs w:val="22"/>
              </w:rPr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77296836" w14:textId="77777777" w:rsidR="004D7639" w:rsidRPr="001C7342" w:rsidRDefault="004D7639" w:rsidP="00F52E83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</w:tcPr>
          <w:p w14:paraId="0A8FCA65" w14:textId="77777777" w:rsidR="004D7639" w:rsidRPr="001C7342" w:rsidRDefault="004D7639" w:rsidP="00F52E83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12" w:type="dxa"/>
          </w:tcPr>
          <w:p w14:paraId="49543206" w14:textId="77777777" w:rsidR="004D7639" w:rsidRPr="001C7342" w:rsidRDefault="004D7639" w:rsidP="00F52E83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6" w:type="dxa"/>
          </w:tcPr>
          <w:p w14:paraId="3E0FE5E6" w14:textId="77777777" w:rsidR="004D7639" w:rsidRPr="001C7342" w:rsidRDefault="004D7639" w:rsidP="00F52E83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</w:tr>
      <w:tr w:rsidR="004D7639" w:rsidRPr="001C7342" w14:paraId="7E1BFDC1" w14:textId="77777777" w:rsidTr="001F6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51B33BD0" w14:textId="77777777" w:rsidR="004D7639" w:rsidRPr="001C7342" w:rsidRDefault="004D7639" w:rsidP="00F52E83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  <w:r w:rsidRPr="001C7342">
              <w:rPr>
                <w:rFonts w:cs="Arial"/>
                <w:szCs w:val="22"/>
              </w:rPr>
              <w:t>...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640A7A8C" w14:textId="77777777" w:rsidR="004D7639" w:rsidRPr="001C7342" w:rsidRDefault="004D7639" w:rsidP="00F52E83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</w:tcPr>
          <w:p w14:paraId="010C317E" w14:textId="77777777" w:rsidR="004D7639" w:rsidRPr="001C7342" w:rsidRDefault="004D7639" w:rsidP="00F52E83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12" w:type="dxa"/>
          </w:tcPr>
          <w:p w14:paraId="4BD36013" w14:textId="77777777" w:rsidR="004D7639" w:rsidRPr="001C7342" w:rsidRDefault="004D7639" w:rsidP="00F52E83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6" w:type="dxa"/>
          </w:tcPr>
          <w:p w14:paraId="0719A6AD" w14:textId="77777777" w:rsidR="004D7639" w:rsidRPr="001C7342" w:rsidRDefault="004D7639" w:rsidP="00F52E83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</w:tr>
      <w:tr w:rsidR="001F6466" w:rsidRPr="001C7342" w14:paraId="27B6BFE2" w14:textId="77777777" w:rsidTr="001F6466">
        <w:trPr>
          <w:trHeight w:val="4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D9D9D9" w:themeFill="background1" w:themeFillShade="D9"/>
          </w:tcPr>
          <w:p w14:paraId="6FA02A70" w14:textId="77777777" w:rsidR="001F6466" w:rsidRPr="001C7342" w:rsidRDefault="001F6466" w:rsidP="00F52E83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shd w:val="clear" w:color="auto" w:fill="D9D9D9" w:themeFill="background1" w:themeFillShade="D9"/>
          </w:tcPr>
          <w:p w14:paraId="6E88EF77" w14:textId="77777777" w:rsidR="001F6466" w:rsidRPr="001C7342" w:rsidRDefault="001F6466" w:rsidP="00F52E83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shd w:val="clear" w:color="auto" w:fill="D9D9D9" w:themeFill="background1" w:themeFillShade="D9"/>
          </w:tcPr>
          <w:p w14:paraId="16578DE9" w14:textId="77777777" w:rsidR="001F6466" w:rsidRPr="001C7342" w:rsidRDefault="001F6466" w:rsidP="00F52E83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12" w:type="dxa"/>
            <w:shd w:val="clear" w:color="auto" w:fill="D9D9D9" w:themeFill="background1" w:themeFillShade="D9"/>
          </w:tcPr>
          <w:p w14:paraId="37EBE9DA" w14:textId="121DF9F8" w:rsidR="001F6466" w:rsidRPr="001C7342" w:rsidRDefault="001F6466" w:rsidP="00F52E83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Razem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6" w:type="dxa"/>
          </w:tcPr>
          <w:p w14:paraId="70773199" w14:textId="77777777" w:rsidR="001F6466" w:rsidRPr="001C7342" w:rsidRDefault="001F6466" w:rsidP="00F52E83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</w:tr>
    </w:tbl>
    <w:p w14:paraId="2E025E2C" w14:textId="77777777" w:rsidR="00526760" w:rsidRPr="001C7342" w:rsidRDefault="00526760" w:rsidP="00526760">
      <w:pPr>
        <w:pStyle w:val="Tekstpodstawowy21"/>
        <w:spacing w:after="0" w:line="360" w:lineRule="auto"/>
        <w:rPr>
          <w:rFonts w:cs="Arial"/>
          <w:szCs w:val="22"/>
        </w:rPr>
      </w:pPr>
    </w:p>
    <w:p w14:paraId="2BE37D73" w14:textId="77777777" w:rsidR="00526760" w:rsidRPr="001C7342" w:rsidRDefault="00526760" w:rsidP="00526760">
      <w:pPr>
        <w:pStyle w:val="Tekstpodstawowy21"/>
        <w:spacing w:after="0" w:line="360" w:lineRule="auto"/>
        <w:rPr>
          <w:rFonts w:cs="Arial"/>
          <w:szCs w:val="22"/>
        </w:rPr>
      </w:pPr>
      <w:r w:rsidRPr="001C7342">
        <w:rPr>
          <w:rFonts w:cs="Arial"/>
          <w:szCs w:val="22"/>
        </w:rPr>
        <w:t>Załączniki:</w:t>
      </w:r>
    </w:p>
    <w:p w14:paraId="515078D9" w14:textId="399C7440" w:rsidR="00526760" w:rsidRPr="001C7342" w:rsidRDefault="00E55A09" w:rsidP="0052676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526760" w:rsidRPr="001C7342">
        <w:rPr>
          <w:rFonts w:cs="Arial"/>
          <w:sz w:val="22"/>
          <w:szCs w:val="22"/>
        </w:rPr>
        <w:t>ryginały faktur (do wglądu) wraz z ich kserokopiami wg zestawienia</w:t>
      </w:r>
      <w:r>
        <w:rPr>
          <w:rFonts w:cs="Arial"/>
          <w:sz w:val="22"/>
          <w:szCs w:val="22"/>
        </w:rPr>
        <w:t>;</w:t>
      </w:r>
    </w:p>
    <w:p w14:paraId="1738EF08" w14:textId="77777777" w:rsidR="00526760" w:rsidRPr="001C7342" w:rsidRDefault="00526760" w:rsidP="00526760">
      <w:pPr>
        <w:numPr>
          <w:ilvl w:val="0"/>
          <w:numId w:val="1"/>
        </w:numPr>
        <w:suppressAutoHyphens/>
        <w:spacing w:line="360" w:lineRule="auto"/>
        <w:rPr>
          <w:rFonts w:cs="Arial"/>
          <w:szCs w:val="22"/>
        </w:rPr>
      </w:pPr>
      <w:r w:rsidRPr="001C7342">
        <w:rPr>
          <w:rFonts w:cs="Arial"/>
          <w:szCs w:val="22"/>
        </w:rPr>
        <w:t>...........................................</w:t>
      </w:r>
    </w:p>
    <w:p w14:paraId="7E36C358" w14:textId="77777777" w:rsidR="00526760" w:rsidRPr="001C7342" w:rsidRDefault="00526760" w:rsidP="0052676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rFonts w:cs="Arial"/>
          <w:sz w:val="22"/>
          <w:szCs w:val="22"/>
        </w:rPr>
      </w:pPr>
      <w:r w:rsidRPr="001C7342">
        <w:rPr>
          <w:rFonts w:cs="Arial"/>
          <w:sz w:val="22"/>
          <w:szCs w:val="22"/>
        </w:rPr>
        <w:t>...........................................</w:t>
      </w:r>
    </w:p>
    <w:p w14:paraId="15F10513" w14:textId="77777777" w:rsidR="00526760" w:rsidRPr="008F0042" w:rsidRDefault="00526760" w:rsidP="00526760">
      <w:pPr>
        <w:numPr>
          <w:ilvl w:val="0"/>
          <w:numId w:val="1"/>
        </w:numPr>
        <w:suppressAutoHyphens/>
        <w:spacing w:line="360" w:lineRule="auto"/>
        <w:rPr>
          <w:rFonts w:cs="Arial"/>
          <w:szCs w:val="22"/>
        </w:rPr>
      </w:pPr>
      <w:r w:rsidRPr="008F0042">
        <w:rPr>
          <w:rFonts w:cs="Arial"/>
          <w:szCs w:val="22"/>
        </w:rPr>
        <w:t>...........................................</w:t>
      </w:r>
    </w:p>
    <w:p w14:paraId="5A5C785A" w14:textId="77777777" w:rsidR="00526760" w:rsidRPr="00E65046" w:rsidRDefault="00526760" w:rsidP="00526760">
      <w:pPr>
        <w:spacing w:line="360" w:lineRule="auto"/>
        <w:rPr>
          <w:rFonts w:cs="Arial"/>
          <w:szCs w:val="22"/>
        </w:rPr>
      </w:pPr>
    </w:p>
    <w:p w14:paraId="2881F55B" w14:textId="77777777" w:rsidR="00526760" w:rsidRPr="00E65046" w:rsidRDefault="00526760" w:rsidP="00526760">
      <w:pPr>
        <w:pStyle w:val="Tekstpodstawowy21"/>
        <w:spacing w:after="0" w:line="360" w:lineRule="auto"/>
        <w:rPr>
          <w:rFonts w:cs="Arial"/>
          <w:szCs w:val="22"/>
        </w:rPr>
      </w:pPr>
    </w:p>
    <w:p w14:paraId="1CAE63AD" w14:textId="77777777" w:rsidR="00526760" w:rsidRPr="00E65046" w:rsidRDefault="00526760" w:rsidP="00526760">
      <w:pPr>
        <w:pStyle w:val="Tekstpodstawowy21"/>
        <w:spacing w:after="0" w:line="360" w:lineRule="auto"/>
        <w:rPr>
          <w:rFonts w:cs="Arial"/>
          <w:szCs w:val="22"/>
        </w:rPr>
      </w:pPr>
    </w:p>
    <w:p w14:paraId="69329F7D" w14:textId="77777777" w:rsidR="00526760" w:rsidRPr="00E65046" w:rsidRDefault="00526760" w:rsidP="00526760">
      <w:pPr>
        <w:pStyle w:val="Tekstpodstawowy21"/>
        <w:spacing w:after="0" w:line="360" w:lineRule="auto"/>
        <w:rPr>
          <w:rFonts w:cs="Arial"/>
          <w:szCs w:val="22"/>
        </w:rPr>
      </w:pPr>
    </w:p>
    <w:p w14:paraId="561D6EBA" w14:textId="77777777" w:rsidR="00526760" w:rsidRPr="00E65046" w:rsidRDefault="00526760" w:rsidP="00526760">
      <w:pPr>
        <w:pStyle w:val="Tekstpodstawowy21"/>
        <w:spacing w:after="0" w:line="360" w:lineRule="auto"/>
        <w:rPr>
          <w:rFonts w:cs="Arial"/>
          <w:szCs w:val="22"/>
        </w:rPr>
      </w:pPr>
      <w:r w:rsidRPr="00E65046">
        <w:rPr>
          <w:rFonts w:cs="Arial"/>
          <w:szCs w:val="22"/>
        </w:rPr>
        <w:t xml:space="preserve">    …………............................................                       ……….……..........................................</w:t>
      </w:r>
    </w:p>
    <w:p w14:paraId="422DBA20" w14:textId="77777777" w:rsidR="00267D1B" w:rsidRPr="005239F4" w:rsidRDefault="00526760" w:rsidP="005239F4">
      <w:pPr>
        <w:spacing w:line="240" w:lineRule="auto"/>
        <w:rPr>
          <w:rFonts w:cs="Arial"/>
          <w:sz w:val="18"/>
          <w:szCs w:val="18"/>
        </w:rPr>
      </w:pPr>
      <w:r w:rsidRPr="00E55A09">
        <w:rPr>
          <w:rFonts w:cs="Arial"/>
          <w:sz w:val="18"/>
          <w:szCs w:val="18"/>
        </w:rPr>
        <w:t>(</w:t>
      </w:r>
      <w:r w:rsidRPr="005239F4">
        <w:rPr>
          <w:rFonts w:cs="Arial"/>
          <w:sz w:val="18"/>
          <w:szCs w:val="18"/>
        </w:rPr>
        <w:t xml:space="preserve">data, podpis i pieczątka </w:t>
      </w:r>
      <w:r w:rsidR="00267D1B" w:rsidRPr="005239F4">
        <w:rPr>
          <w:rFonts w:cs="Arial"/>
          <w:sz w:val="18"/>
          <w:szCs w:val="18"/>
        </w:rPr>
        <w:tab/>
      </w:r>
      <w:r w:rsidR="00267D1B" w:rsidRPr="005239F4">
        <w:rPr>
          <w:rFonts w:cs="Arial"/>
          <w:sz w:val="18"/>
          <w:szCs w:val="18"/>
        </w:rPr>
        <w:tab/>
      </w:r>
      <w:r w:rsidR="00267D1B" w:rsidRPr="005239F4">
        <w:rPr>
          <w:rFonts w:cs="Arial"/>
          <w:sz w:val="18"/>
          <w:szCs w:val="18"/>
        </w:rPr>
        <w:tab/>
      </w:r>
      <w:r w:rsidR="00267D1B" w:rsidRPr="005239F4">
        <w:rPr>
          <w:rFonts w:cs="Arial"/>
          <w:sz w:val="18"/>
          <w:szCs w:val="18"/>
        </w:rPr>
        <w:tab/>
      </w:r>
      <w:r w:rsidR="00267D1B" w:rsidRPr="005239F4">
        <w:rPr>
          <w:rFonts w:cs="Arial"/>
          <w:sz w:val="18"/>
          <w:szCs w:val="18"/>
        </w:rPr>
        <w:tab/>
      </w:r>
      <w:r w:rsidR="00267D1B" w:rsidRPr="005239F4">
        <w:rPr>
          <w:rFonts w:cs="Arial"/>
          <w:sz w:val="18"/>
          <w:szCs w:val="18"/>
        </w:rPr>
        <w:tab/>
      </w:r>
      <w:r w:rsidRPr="005239F4">
        <w:rPr>
          <w:rFonts w:cs="Arial"/>
          <w:sz w:val="18"/>
          <w:szCs w:val="18"/>
        </w:rPr>
        <w:t>(data, podpis i pieczątka</w:t>
      </w:r>
      <w:r w:rsidR="00267D1B" w:rsidRPr="005239F4">
        <w:rPr>
          <w:rFonts w:cs="Arial"/>
          <w:sz w:val="18"/>
          <w:szCs w:val="18"/>
        </w:rPr>
        <w:t xml:space="preserve"> </w:t>
      </w:r>
      <w:r w:rsidRPr="005239F4">
        <w:rPr>
          <w:rFonts w:cs="Arial"/>
          <w:sz w:val="18"/>
          <w:szCs w:val="18"/>
        </w:rPr>
        <w:t>Wnioskodawcy)</w:t>
      </w:r>
      <w:r w:rsidR="00267D1B" w:rsidRPr="005239F4">
        <w:rPr>
          <w:rFonts w:cs="Arial"/>
          <w:sz w:val="18"/>
          <w:szCs w:val="18"/>
        </w:rPr>
        <w:t xml:space="preserve"> </w:t>
      </w:r>
    </w:p>
    <w:p w14:paraId="6F4A2E52" w14:textId="5871DDA5" w:rsidR="00526760" w:rsidRPr="00E55A09" w:rsidRDefault="00267D1B" w:rsidP="005239F4">
      <w:pPr>
        <w:tabs>
          <w:tab w:val="left" w:pos="5850"/>
        </w:tabs>
        <w:spacing w:line="240" w:lineRule="auto"/>
        <w:rPr>
          <w:rFonts w:cs="Arial"/>
          <w:sz w:val="18"/>
          <w:szCs w:val="18"/>
        </w:rPr>
      </w:pPr>
      <w:r w:rsidRPr="005239F4">
        <w:rPr>
          <w:rFonts w:cs="Arial"/>
          <w:sz w:val="18"/>
          <w:szCs w:val="18"/>
        </w:rPr>
        <w:t>głównego księgowego/skarbnika Wnioskodawcy</w:t>
      </w:r>
      <w:r w:rsidRPr="00E55A09">
        <w:rPr>
          <w:rFonts w:cs="Arial"/>
          <w:sz w:val="18"/>
          <w:szCs w:val="18"/>
        </w:rPr>
        <w:t xml:space="preserve"> )</w:t>
      </w:r>
    </w:p>
    <w:p w14:paraId="2B8F3EBF" w14:textId="77777777" w:rsidR="00B34354" w:rsidRDefault="00B34354" w:rsidP="005239F4">
      <w:pPr>
        <w:tabs>
          <w:tab w:val="left" w:pos="5850"/>
        </w:tabs>
        <w:spacing w:line="240" w:lineRule="auto"/>
        <w:rPr>
          <w:rFonts w:cs="Arial"/>
          <w:sz w:val="18"/>
          <w:szCs w:val="18"/>
        </w:rPr>
        <w:sectPr w:rsidR="00B34354" w:rsidSect="00CF41C4">
          <w:footerReference w:type="default" r:id="rId9"/>
          <w:endnotePr>
            <w:numFmt w:val="decimal"/>
          </w:endnotePr>
          <w:pgSz w:w="11906" w:h="16838"/>
          <w:pgMar w:top="1134" w:right="1417" w:bottom="1135" w:left="1417" w:header="708" w:footer="499" w:gutter="0"/>
          <w:cols w:space="708"/>
          <w:docGrid w:linePitch="360"/>
        </w:sectPr>
      </w:pPr>
    </w:p>
    <w:p w14:paraId="0BDFF1AF" w14:textId="77777777" w:rsidR="00526760" w:rsidRPr="00EE72CE" w:rsidRDefault="00526760" w:rsidP="00267D1B">
      <w:pPr>
        <w:pageBreakBefore/>
        <w:spacing w:line="360" w:lineRule="auto"/>
        <w:jc w:val="right"/>
        <w:rPr>
          <w:rFonts w:cs="Arial"/>
          <w:iCs/>
          <w:sz w:val="16"/>
          <w:szCs w:val="16"/>
        </w:rPr>
      </w:pPr>
      <w:r w:rsidRPr="00EE72CE">
        <w:rPr>
          <w:rFonts w:cs="Arial"/>
          <w:iCs/>
          <w:sz w:val="16"/>
          <w:szCs w:val="16"/>
        </w:rPr>
        <w:lastRenderedPageBreak/>
        <w:t xml:space="preserve">Załącznik </w:t>
      </w:r>
      <w:r w:rsidR="00267D1B">
        <w:rPr>
          <w:rFonts w:cs="Arial"/>
          <w:iCs/>
          <w:sz w:val="16"/>
          <w:szCs w:val="16"/>
        </w:rPr>
        <w:t>n</w:t>
      </w:r>
      <w:r w:rsidRPr="00EE72CE">
        <w:rPr>
          <w:rFonts w:cs="Arial"/>
          <w:iCs/>
          <w:sz w:val="16"/>
          <w:szCs w:val="16"/>
        </w:rPr>
        <w:t>r 3</w:t>
      </w:r>
    </w:p>
    <w:p w14:paraId="29477DA6" w14:textId="77777777" w:rsidR="00D41FC2" w:rsidRPr="00EE72CE" w:rsidRDefault="00D41FC2" w:rsidP="00267D1B">
      <w:pPr>
        <w:spacing w:line="240" w:lineRule="auto"/>
        <w:jc w:val="right"/>
        <w:rPr>
          <w:rFonts w:cs="Arial"/>
          <w:iCs/>
          <w:sz w:val="16"/>
          <w:szCs w:val="16"/>
        </w:rPr>
      </w:pPr>
      <w:r w:rsidRPr="00EE72CE">
        <w:rPr>
          <w:rFonts w:cs="Arial"/>
          <w:iCs/>
          <w:sz w:val="16"/>
          <w:szCs w:val="16"/>
        </w:rPr>
        <w:t xml:space="preserve">do umowy nr ……………………………… </w:t>
      </w:r>
    </w:p>
    <w:p w14:paraId="36AC1030" w14:textId="77777777" w:rsidR="00526760" w:rsidRPr="00EE72CE" w:rsidRDefault="00D41FC2" w:rsidP="00267D1B">
      <w:pPr>
        <w:spacing w:line="240" w:lineRule="auto"/>
        <w:jc w:val="right"/>
        <w:rPr>
          <w:rFonts w:cs="Arial"/>
          <w:iCs/>
          <w:sz w:val="16"/>
          <w:szCs w:val="16"/>
        </w:rPr>
      </w:pPr>
      <w:r w:rsidRPr="00EE72CE">
        <w:rPr>
          <w:rFonts w:cs="Arial"/>
          <w:iCs/>
          <w:sz w:val="16"/>
          <w:szCs w:val="16"/>
        </w:rPr>
        <w:t>z ………….………………...……… r.</w:t>
      </w:r>
    </w:p>
    <w:p w14:paraId="01F5D4D6" w14:textId="77777777" w:rsidR="00526760" w:rsidRPr="00267D1B" w:rsidRDefault="00526760" w:rsidP="003545C7"/>
    <w:p w14:paraId="4EF2CF96" w14:textId="77777777" w:rsidR="00526760" w:rsidRPr="00267D1B" w:rsidRDefault="00526760" w:rsidP="003545C7">
      <w:pPr>
        <w:pStyle w:val="Nagwek1"/>
        <w:jc w:val="center"/>
        <w:rPr>
          <w:i/>
        </w:rPr>
      </w:pPr>
      <w:r w:rsidRPr="00267D1B">
        <w:t>Warunki przekazania środków finansowych określonych umową</w:t>
      </w:r>
    </w:p>
    <w:p w14:paraId="54129006" w14:textId="10BD61ED" w:rsidR="00526760" w:rsidRPr="00267D1B" w:rsidRDefault="00526760" w:rsidP="00EE72CE">
      <w:pPr>
        <w:pStyle w:val="Tekstpodstawowy21"/>
        <w:numPr>
          <w:ilvl w:val="0"/>
          <w:numId w:val="18"/>
        </w:numPr>
        <w:spacing w:after="0" w:line="276" w:lineRule="auto"/>
        <w:ind w:left="284" w:hanging="284"/>
        <w:rPr>
          <w:rFonts w:cs="Arial"/>
          <w:szCs w:val="22"/>
        </w:rPr>
      </w:pPr>
      <w:r w:rsidRPr="00267D1B">
        <w:rPr>
          <w:rFonts w:cs="Arial"/>
          <w:szCs w:val="22"/>
        </w:rPr>
        <w:t xml:space="preserve">Przekazanie środków finansowych określonych w umowie nastąpi zgodnie z § 2 ust. 7  </w:t>
      </w:r>
      <w:r w:rsidRPr="00267D1B">
        <w:rPr>
          <w:rFonts w:cs="Arial"/>
          <w:szCs w:val="22"/>
        </w:rPr>
        <w:br/>
        <w:t>lub 8 umowy, w formie przelewu na rachunek bankowy, wskazany w § 2 ust. 6,  w</w:t>
      </w:r>
      <w:r w:rsidR="00267D1B">
        <w:rPr>
          <w:rFonts w:cs="Arial"/>
          <w:szCs w:val="22"/>
        </w:rPr>
        <w:t> </w:t>
      </w:r>
      <w:r w:rsidRPr="00267D1B">
        <w:rPr>
          <w:rFonts w:cs="Arial"/>
          <w:szCs w:val="22"/>
        </w:rPr>
        <w:t xml:space="preserve">terminie 30 dni od dnia złożenia przez Wnioskodawcę w Mazowieckim Centrum Polityki Społecznej sprawozdania z wykonania zadania sporządzonego wg wzoru stanowiącego </w:t>
      </w:r>
      <w:r w:rsidRPr="00267D1B">
        <w:rPr>
          <w:rFonts w:cs="Arial"/>
          <w:i/>
          <w:szCs w:val="22"/>
        </w:rPr>
        <w:t>załącznik nr 3</w:t>
      </w:r>
      <w:r w:rsidRPr="00267D1B">
        <w:rPr>
          <w:rFonts w:cs="Arial"/>
          <w:szCs w:val="22"/>
        </w:rPr>
        <w:t xml:space="preserve"> oraz dokumentami potwierdzającymi pokrycie udziału środków własnych Wnioskodawcy w</w:t>
      </w:r>
      <w:r w:rsidR="00E55A09">
        <w:rPr>
          <w:rFonts w:cs="Arial"/>
          <w:szCs w:val="22"/>
        </w:rPr>
        <w:t> </w:t>
      </w:r>
      <w:r w:rsidRPr="00267D1B">
        <w:rPr>
          <w:rFonts w:cs="Arial"/>
          <w:szCs w:val="22"/>
        </w:rPr>
        <w:t>kosztach zadania będącego przedmiotem umowy, jak również po przeprowadzonej wizji lokalnej w miejscu realizacji zadnia będącego przedmiotem umowy.</w:t>
      </w:r>
    </w:p>
    <w:p w14:paraId="672C218D" w14:textId="77777777" w:rsidR="00526760" w:rsidRPr="00267D1B" w:rsidRDefault="00526760" w:rsidP="00EE72CE">
      <w:pPr>
        <w:pStyle w:val="Tekstpodstawowy"/>
        <w:numPr>
          <w:ilvl w:val="0"/>
          <w:numId w:val="18"/>
        </w:numPr>
        <w:tabs>
          <w:tab w:val="clear" w:pos="4253"/>
          <w:tab w:val="clear" w:pos="4962"/>
        </w:tabs>
        <w:spacing w:line="276" w:lineRule="auto"/>
        <w:ind w:left="284" w:hanging="284"/>
        <w:rPr>
          <w:rFonts w:cs="Arial"/>
          <w:sz w:val="22"/>
          <w:szCs w:val="22"/>
        </w:rPr>
      </w:pPr>
      <w:r w:rsidRPr="00267D1B">
        <w:rPr>
          <w:rFonts w:cs="Arial"/>
          <w:sz w:val="22"/>
          <w:szCs w:val="22"/>
        </w:rPr>
        <w:t xml:space="preserve">Sprawozdanie z wykonania zadania powinno być złożone w terminie określonym w § 2 </w:t>
      </w:r>
      <w:r w:rsidRPr="00267D1B">
        <w:rPr>
          <w:rFonts w:cs="Arial"/>
          <w:sz w:val="22"/>
          <w:szCs w:val="22"/>
        </w:rPr>
        <w:br/>
        <w:t>ust. 9 umowy.</w:t>
      </w:r>
    </w:p>
    <w:p w14:paraId="2310033A" w14:textId="77777777" w:rsidR="00526760" w:rsidRPr="00267D1B" w:rsidRDefault="00526760" w:rsidP="00EE72CE">
      <w:pPr>
        <w:pStyle w:val="Tekstpodstawowy"/>
        <w:numPr>
          <w:ilvl w:val="0"/>
          <w:numId w:val="18"/>
        </w:numPr>
        <w:tabs>
          <w:tab w:val="clear" w:pos="4253"/>
          <w:tab w:val="clear" w:pos="4962"/>
        </w:tabs>
        <w:spacing w:line="276" w:lineRule="auto"/>
        <w:ind w:left="284" w:hanging="284"/>
        <w:rPr>
          <w:rFonts w:cs="Arial"/>
          <w:sz w:val="22"/>
          <w:szCs w:val="22"/>
        </w:rPr>
      </w:pPr>
      <w:r w:rsidRPr="00267D1B">
        <w:rPr>
          <w:rFonts w:cs="Arial"/>
          <w:sz w:val="22"/>
          <w:szCs w:val="22"/>
        </w:rPr>
        <w:t>Do sprawozdania należy załączyć:</w:t>
      </w:r>
    </w:p>
    <w:p w14:paraId="38589C37" w14:textId="77777777" w:rsidR="00526760" w:rsidRPr="00267D1B" w:rsidRDefault="00526760" w:rsidP="00EE72CE">
      <w:pPr>
        <w:pStyle w:val="Tekstpodstawowy"/>
        <w:numPr>
          <w:ilvl w:val="1"/>
          <w:numId w:val="19"/>
        </w:numPr>
        <w:tabs>
          <w:tab w:val="clear" w:pos="4253"/>
          <w:tab w:val="clear" w:pos="4962"/>
        </w:tabs>
        <w:spacing w:line="276" w:lineRule="auto"/>
        <w:ind w:left="709" w:hanging="283"/>
        <w:rPr>
          <w:rFonts w:cs="Arial"/>
          <w:sz w:val="22"/>
          <w:szCs w:val="22"/>
        </w:rPr>
      </w:pPr>
      <w:r w:rsidRPr="00267D1B">
        <w:rPr>
          <w:rFonts w:cs="Arial"/>
          <w:sz w:val="22"/>
          <w:szCs w:val="22"/>
        </w:rPr>
        <w:t>oryginały faktur (do wglądu) wraz z ich kserokopiami wykonanymi dwustronnie</w:t>
      </w:r>
      <w:r w:rsidR="00267D1B">
        <w:rPr>
          <w:rFonts w:cs="Arial"/>
          <w:sz w:val="22"/>
          <w:szCs w:val="22"/>
        </w:rPr>
        <w:t>;</w:t>
      </w:r>
      <w:r w:rsidRPr="00267D1B">
        <w:rPr>
          <w:rFonts w:cs="Arial"/>
          <w:sz w:val="22"/>
          <w:szCs w:val="22"/>
        </w:rPr>
        <w:t xml:space="preserve"> </w:t>
      </w:r>
      <w:r w:rsidR="00267D1B">
        <w:rPr>
          <w:rFonts w:cs="Arial"/>
          <w:sz w:val="22"/>
          <w:szCs w:val="22"/>
        </w:rPr>
        <w:t>f</w:t>
      </w:r>
      <w:r w:rsidRPr="00267D1B">
        <w:rPr>
          <w:rFonts w:cs="Arial"/>
          <w:sz w:val="22"/>
          <w:szCs w:val="22"/>
        </w:rPr>
        <w:t>aktury powinny zawierać opisy i piecz</w:t>
      </w:r>
      <w:r w:rsidR="00267D1B">
        <w:rPr>
          <w:rFonts w:cs="Arial"/>
          <w:sz w:val="22"/>
          <w:szCs w:val="22"/>
        </w:rPr>
        <w:t>ątkami</w:t>
      </w:r>
      <w:r w:rsidRPr="00267D1B">
        <w:rPr>
          <w:rFonts w:cs="Arial"/>
          <w:sz w:val="22"/>
          <w:szCs w:val="22"/>
        </w:rPr>
        <w:t>:</w:t>
      </w:r>
    </w:p>
    <w:p w14:paraId="3A6DC325" w14:textId="77777777" w:rsidR="00526760" w:rsidRPr="00267D1B" w:rsidRDefault="00526760" w:rsidP="00EE72CE">
      <w:pPr>
        <w:pStyle w:val="Tekstpodstawowy"/>
        <w:numPr>
          <w:ilvl w:val="0"/>
          <w:numId w:val="6"/>
        </w:numPr>
        <w:tabs>
          <w:tab w:val="clear" w:pos="4253"/>
          <w:tab w:val="clear" w:pos="4962"/>
        </w:tabs>
        <w:spacing w:line="276" w:lineRule="auto"/>
        <w:ind w:left="1134" w:hanging="283"/>
        <w:rPr>
          <w:rFonts w:cs="Arial"/>
          <w:sz w:val="22"/>
          <w:szCs w:val="22"/>
        </w:rPr>
      </w:pPr>
      <w:r w:rsidRPr="00267D1B">
        <w:rPr>
          <w:rFonts w:cs="Arial"/>
          <w:sz w:val="22"/>
          <w:szCs w:val="22"/>
        </w:rPr>
        <w:t xml:space="preserve">środki przyznano na realizację zadania pn.: ........................; w ramach </w:t>
      </w:r>
      <w:r w:rsidR="00267D1B">
        <w:rPr>
          <w:rFonts w:cs="Arial"/>
          <w:sz w:val="22"/>
          <w:szCs w:val="22"/>
        </w:rPr>
        <w:t>u</w:t>
      </w:r>
      <w:r w:rsidRPr="00267D1B">
        <w:rPr>
          <w:rFonts w:cs="Arial"/>
          <w:sz w:val="22"/>
          <w:szCs w:val="22"/>
        </w:rPr>
        <w:t xml:space="preserve">mowy </w:t>
      </w:r>
      <w:r w:rsidRPr="00267D1B">
        <w:rPr>
          <w:rFonts w:cs="Arial"/>
          <w:sz w:val="22"/>
          <w:szCs w:val="22"/>
        </w:rPr>
        <w:br/>
      </w:r>
      <w:r w:rsidR="00267D1B">
        <w:rPr>
          <w:rFonts w:cs="Arial"/>
          <w:sz w:val="22"/>
          <w:szCs w:val="22"/>
        </w:rPr>
        <w:t>n</w:t>
      </w:r>
      <w:r w:rsidRPr="00267D1B">
        <w:rPr>
          <w:rFonts w:cs="Arial"/>
          <w:sz w:val="22"/>
          <w:szCs w:val="22"/>
        </w:rPr>
        <w:t xml:space="preserve">r .................. z ...............20… roku zawartej z Województwem Mazowieckim; </w:t>
      </w:r>
    </w:p>
    <w:p w14:paraId="1FE44221" w14:textId="77777777" w:rsidR="00526760" w:rsidRPr="00267D1B" w:rsidRDefault="00526760" w:rsidP="00EE72CE">
      <w:pPr>
        <w:pStyle w:val="Tekstpodstawowy"/>
        <w:numPr>
          <w:ilvl w:val="0"/>
          <w:numId w:val="6"/>
        </w:numPr>
        <w:tabs>
          <w:tab w:val="clear" w:pos="4253"/>
          <w:tab w:val="clear" w:pos="4962"/>
        </w:tabs>
        <w:spacing w:line="276" w:lineRule="auto"/>
        <w:ind w:left="1134" w:hanging="283"/>
        <w:rPr>
          <w:rFonts w:cs="Arial"/>
          <w:sz w:val="22"/>
          <w:szCs w:val="22"/>
        </w:rPr>
      </w:pPr>
      <w:r w:rsidRPr="00267D1B">
        <w:rPr>
          <w:rFonts w:cs="Arial"/>
          <w:sz w:val="22"/>
          <w:szCs w:val="22"/>
        </w:rPr>
        <w:t xml:space="preserve">wykonawca/dostawca został wyłoniony w trybie .......................... zgodnie </w:t>
      </w:r>
      <w:r w:rsidRPr="00267D1B">
        <w:rPr>
          <w:rFonts w:cs="Arial"/>
          <w:sz w:val="22"/>
          <w:szCs w:val="22"/>
        </w:rPr>
        <w:br/>
        <w:t>z art. .............. ustawy Prawo zamówień publicznych;</w:t>
      </w:r>
    </w:p>
    <w:p w14:paraId="12C99DBE" w14:textId="77777777" w:rsidR="00526760" w:rsidRPr="00267D1B" w:rsidRDefault="00526760" w:rsidP="00EE72CE">
      <w:pPr>
        <w:pStyle w:val="Tekstpodstawowy"/>
        <w:numPr>
          <w:ilvl w:val="0"/>
          <w:numId w:val="6"/>
        </w:numPr>
        <w:tabs>
          <w:tab w:val="clear" w:pos="4253"/>
          <w:tab w:val="clear" w:pos="4962"/>
        </w:tabs>
        <w:spacing w:line="276" w:lineRule="auto"/>
        <w:ind w:left="1134" w:hanging="283"/>
        <w:rPr>
          <w:rFonts w:cs="Arial"/>
          <w:sz w:val="22"/>
          <w:szCs w:val="22"/>
        </w:rPr>
      </w:pPr>
      <w:r w:rsidRPr="00267D1B">
        <w:rPr>
          <w:rFonts w:cs="Arial"/>
          <w:sz w:val="22"/>
          <w:szCs w:val="22"/>
        </w:rPr>
        <w:t xml:space="preserve">wysokość dofinansowania ze środków PFRON............................................; </w:t>
      </w:r>
    </w:p>
    <w:p w14:paraId="5BB54CE0" w14:textId="77777777" w:rsidR="00526760" w:rsidRPr="00267D1B" w:rsidRDefault="00526760" w:rsidP="00EE72CE">
      <w:pPr>
        <w:pStyle w:val="Tekstpodstawowy"/>
        <w:numPr>
          <w:ilvl w:val="0"/>
          <w:numId w:val="6"/>
        </w:numPr>
        <w:tabs>
          <w:tab w:val="clear" w:pos="4253"/>
          <w:tab w:val="clear" w:pos="4962"/>
        </w:tabs>
        <w:spacing w:line="276" w:lineRule="auto"/>
        <w:ind w:left="1134" w:hanging="283"/>
        <w:rPr>
          <w:rFonts w:cs="Arial"/>
          <w:sz w:val="22"/>
          <w:szCs w:val="22"/>
        </w:rPr>
      </w:pPr>
      <w:r w:rsidRPr="00267D1B">
        <w:rPr>
          <w:rFonts w:cs="Arial"/>
          <w:sz w:val="22"/>
          <w:szCs w:val="22"/>
        </w:rPr>
        <w:t>wysokość środków własnych…………………….........................................;</w:t>
      </w:r>
    </w:p>
    <w:p w14:paraId="555318D2" w14:textId="77777777" w:rsidR="00526760" w:rsidRPr="00267D1B" w:rsidRDefault="00526760" w:rsidP="00EE72CE">
      <w:pPr>
        <w:pStyle w:val="Tekstpodstawowy"/>
        <w:numPr>
          <w:ilvl w:val="0"/>
          <w:numId w:val="6"/>
        </w:numPr>
        <w:tabs>
          <w:tab w:val="clear" w:pos="4253"/>
          <w:tab w:val="clear" w:pos="4962"/>
        </w:tabs>
        <w:spacing w:line="276" w:lineRule="auto"/>
        <w:ind w:left="1134" w:hanging="283"/>
        <w:rPr>
          <w:rFonts w:cs="Arial"/>
          <w:sz w:val="22"/>
          <w:szCs w:val="22"/>
        </w:rPr>
      </w:pPr>
      <w:r w:rsidRPr="00267D1B">
        <w:rPr>
          <w:rFonts w:cs="Arial"/>
          <w:sz w:val="22"/>
          <w:szCs w:val="22"/>
        </w:rPr>
        <w:t>sprawdzono pod względem merytorycznym i formalno-rachunkowym;</w:t>
      </w:r>
    </w:p>
    <w:p w14:paraId="6FEC1C42" w14:textId="77777777" w:rsidR="00526760" w:rsidRPr="00267D1B" w:rsidRDefault="00526760" w:rsidP="00EE72CE">
      <w:pPr>
        <w:pStyle w:val="Tekstpodstawowy"/>
        <w:numPr>
          <w:ilvl w:val="0"/>
          <w:numId w:val="6"/>
        </w:numPr>
        <w:tabs>
          <w:tab w:val="clear" w:pos="4253"/>
          <w:tab w:val="clear" w:pos="4962"/>
        </w:tabs>
        <w:spacing w:line="276" w:lineRule="auto"/>
        <w:ind w:left="1134" w:hanging="283"/>
        <w:rPr>
          <w:rFonts w:cs="Arial"/>
          <w:sz w:val="22"/>
          <w:szCs w:val="22"/>
        </w:rPr>
      </w:pPr>
      <w:r w:rsidRPr="00267D1B">
        <w:rPr>
          <w:rFonts w:cs="Arial"/>
          <w:sz w:val="22"/>
          <w:szCs w:val="22"/>
        </w:rPr>
        <w:t>podpis i pieczątka pracownika/kierownika działu technicznego, zakupów lub innej komórki odpowiedzialnej za wykonanie zleconych robót, usług, zakupów;</w:t>
      </w:r>
    </w:p>
    <w:p w14:paraId="5005065D" w14:textId="77777777" w:rsidR="00526760" w:rsidRPr="00267D1B" w:rsidRDefault="00526760" w:rsidP="00EE72CE">
      <w:pPr>
        <w:pStyle w:val="Tekstpodstawowy"/>
        <w:numPr>
          <w:ilvl w:val="0"/>
          <w:numId w:val="6"/>
        </w:numPr>
        <w:tabs>
          <w:tab w:val="clear" w:pos="4253"/>
          <w:tab w:val="clear" w:pos="4962"/>
        </w:tabs>
        <w:spacing w:line="276" w:lineRule="auto"/>
        <w:ind w:left="1134" w:hanging="283"/>
        <w:rPr>
          <w:rFonts w:cs="Arial"/>
          <w:sz w:val="22"/>
          <w:szCs w:val="22"/>
        </w:rPr>
      </w:pPr>
      <w:r w:rsidRPr="00267D1B">
        <w:rPr>
          <w:rFonts w:cs="Arial"/>
          <w:sz w:val="22"/>
          <w:szCs w:val="22"/>
        </w:rPr>
        <w:t>podpis i pieczątka Inspektora Nadzoru Budowlanego;</w:t>
      </w:r>
    </w:p>
    <w:p w14:paraId="6BD1F752" w14:textId="77777777" w:rsidR="00526760" w:rsidRPr="00267D1B" w:rsidRDefault="00526760" w:rsidP="00EE72CE">
      <w:pPr>
        <w:pStyle w:val="Tekstpodstawowy"/>
        <w:numPr>
          <w:ilvl w:val="0"/>
          <w:numId w:val="6"/>
        </w:numPr>
        <w:tabs>
          <w:tab w:val="clear" w:pos="4253"/>
          <w:tab w:val="clear" w:pos="4962"/>
        </w:tabs>
        <w:spacing w:line="276" w:lineRule="auto"/>
        <w:ind w:left="1134" w:hanging="283"/>
        <w:rPr>
          <w:rFonts w:cs="Arial"/>
          <w:sz w:val="22"/>
          <w:szCs w:val="22"/>
        </w:rPr>
      </w:pPr>
      <w:r w:rsidRPr="00267D1B">
        <w:rPr>
          <w:rFonts w:cs="Arial"/>
          <w:sz w:val="22"/>
          <w:szCs w:val="22"/>
        </w:rPr>
        <w:t>podpis i pieczątka pracownika/kierownika działu zamówień publicznych lub innej komórki odpowiedzialnej za realizację procedur przetargowych;</w:t>
      </w:r>
    </w:p>
    <w:p w14:paraId="710A0750" w14:textId="77777777" w:rsidR="00526760" w:rsidRPr="00267D1B" w:rsidRDefault="00526760" w:rsidP="00EE72CE">
      <w:pPr>
        <w:pStyle w:val="Tekstpodstawowy"/>
        <w:numPr>
          <w:ilvl w:val="0"/>
          <w:numId w:val="6"/>
        </w:numPr>
        <w:tabs>
          <w:tab w:val="clear" w:pos="4253"/>
          <w:tab w:val="clear" w:pos="4962"/>
        </w:tabs>
        <w:spacing w:line="276" w:lineRule="auto"/>
        <w:ind w:left="1134" w:hanging="283"/>
        <w:rPr>
          <w:rFonts w:cs="Arial"/>
          <w:sz w:val="22"/>
          <w:szCs w:val="22"/>
        </w:rPr>
      </w:pPr>
      <w:r w:rsidRPr="00267D1B">
        <w:rPr>
          <w:rFonts w:cs="Arial"/>
          <w:sz w:val="22"/>
          <w:szCs w:val="22"/>
        </w:rPr>
        <w:t xml:space="preserve">podpis i pieczątka </w:t>
      </w:r>
      <w:r w:rsidR="00267D1B">
        <w:rPr>
          <w:rFonts w:cs="Arial"/>
          <w:sz w:val="22"/>
          <w:szCs w:val="22"/>
        </w:rPr>
        <w:t>g</w:t>
      </w:r>
      <w:r w:rsidRPr="00267D1B">
        <w:rPr>
          <w:rFonts w:cs="Arial"/>
          <w:sz w:val="22"/>
          <w:szCs w:val="22"/>
        </w:rPr>
        <w:t xml:space="preserve">łównego </w:t>
      </w:r>
      <w:r w:rsidR="00267D1B">
        <w:rPr>
          <w:rFonts w:cs="Arial"/>
          <w:sz w:val="22"/>
          <w:szCs w:val="22"/>
        </w:rPr>
        <w:t>k</w:t>
      </w:r>
      <w:r w:rsidRPr="00267D1B">
        <w:rPr>
          <w:rFonts w:cs="Arial"/>
          <w:sz w:val="22"/>
          <w:szCs w:val="22"/>
        </w:rPr>
        <w:t>sięgowego/</w:t>
      </w:r>
      <w:r w:rsidR="00267D1B">
        <w:rPr>
          <w:rFonts w:cs="Arial"/>
          <w:sz w:val="22"/>
          <w:szCs w:val="22"/>
        </w:rPr>
        <w:t>s</w:t>
      </w:r>
      <w:r w:rsidRPr="00267D1B">
        <w:rPr>
          <w:rFonts w:cs="Arial"/>
          <w:sz w:val="22"/>
          <w:szCs w:val="22"/>
        </w:rPr>
        <w:t>karbnika;</w:t>
      </w:r>
    </w:p>
    <w:p w14:paraId="28C77216" w14:textId="77777777" w:rsidR="00526760" w:rsidRPr="00267D1B" w:rsidRDefault="00526760" w:rsidP="00EE72CE">
      <w:pPr>
        <w:pStyle w:val="Tekstpodstawowy"/>
        <w:numPr>
          <w:ilvl w:val="0"/>
          <w:numId w:val="6"/>
        </w:numPr>
        <w:tabs>
          <w:tab w:val="clear" w:pos="4253"/>
          <w:tab w:val="clear" w:pos="4962"/>
        </w:tabs>
        <w:spacing w:line="276" w:lineRule="auto"/>
        <w:ind w:left="1134" w:hanging="283"/>
        <w:rPr>
          <w:rFonts w:cs="Arial"/>
          <w:sz w:val="22"/>
          <w:szCs w:val="22"/>
        </w:rPr>
      </w:pPr>
      <w:r w:rsidRPr="00267D1B">
        <w:rPr>
          <w:rFonts w:cs="Arial"/>
          <w:sz w:val="22"/>
          <w:szCs w:val="22"/>
        </w:rPr>
        <w:t>podpis i pieczątka Wnioskodawcy.</w:t>
      </w:r>
    </w:p>
    <w:p w14:paraId="067090BC" w14:textId="77777777" w:rsidR="00526760" w:rsidRPr="00267D1B" w:rsidRDefault="00526760" w:rsidP="00EE72CE">
      <w:pPr>
        <w:pStyle w:val="Tekstpodstawowy"/>
        <w:numPr>
          <w:ilvl w:val="1"/>
          <w:numId w:val="19"/>
        </w:numPr>
        <w:tabs>
          <w:tab w:val="clear" w:pos="4253"/>
          <w:tab w:val="clear" w:pos="4962"/>
        </w:tabs>
        <w:spacing w:line="276" w:lineRule="auto"/>
        <w:ind w:left="709" w:hanging="283"/>
        <w:rPr>
          <w:rFonts w:cs="Arial"/>
          <w:sz w:val="22"/>
          <w:szCs w:val="22"/>
        </w:rPr>
      </w:pPr>
      <w:r w:rsidRPr="00267D1B">
        <w:rPr>
          <w:rFonts w:cs="Arial"/>
          <w:sz w:val="22"/>
          <w:szCs w:val="22"/>
        </w:rPr>
        <w:t>w przypadku dokonania zakupów należy dołączyć kserokopie dokumentów magazynowych potwierdzających ich przyjęcie;</w:t>
      </w:r>
    </w:p>
    <w:p w14:paraId="276D2E80" w14:textId="77777777" w:rsidR="00526760" w:rsidRPr="00267D1B" w:rsidRDefault="00526760" w:rsidP="00EE72CE">
      <w:pPr>
        <w:pStyle w:val="Tekstpodstawowy"/>
        <w:numPr>
          <w:ilvl w:val="1"/>
          <w:numId w:val="19"/>
        </w:numPr>
        <w:tabs>
          <w:tab w:val="clear" w:pos="4253"/>
          <w:tab w:val="clear" w:pos="4962"/>
        </w:tabs>
        <w:spacing w:line="276" w:lineRule="auto"/>
        <w:ind w:left="709" w:hanging="283"/>
        <w:rPr>
          <w:rFonts w:cs="Arial"/>
          <w:sz w:val="22"/>
          <w:szCs w:val="22"/>
        </w:rPr>
      </w:pPr>
      <w:r w:rsidRPr="00267D1B">
        <w:rPr>
          <w:rFonts w:cs="Arial"/>
          <w:sz w:val="22"/>
          <w:szCs w:val="22"/>
        </w:rPr>
        <w:t>protokoły odbiorów technicznych robót.</w:t>
      </w:r>
    </w:p>
    <w:p w14:paraId="75CF9686" w14:textId="77777777" w:rsidR="000D399A" w:rsidRDefault="00526760" w:rsidP="00EE72CE">
      <w:pPr>
        <w:pStyle w:val="Tekstpodstawowy"/>
        <w:numPr>
          <w:ilvl w:val="0"/>
          <w:numId w:val="18"/>
        </w:numPr>
        <w:tabs>
          <w:tab w:val="clear" w:pos="4253"/>
          <w:tab w:val="clear" w:pos="4962"/>
        </w:tabs>
        <w:spacing w:line="276" w:lineRule="auto"/>
        <w:ind w:left="284" w:hanging="284"/>
        <w:rPr>
          <w:rFonts w:cs="Arial"/>
          <w:bCs/>
          <w:sz w:val="22"/>
          <w:szCs w:val="22"/>
        </w:rPr>
        <w:sectPr w:rsidR="000D399A" w:rsidSect="00CF41C4">
          <w:endnotePr>
            <w:numFmt w:val="decimal"/>
          </w:endnotePr>
          <w:pgSz w:w="11906" w:h="16838"/>
          <w:pgMar w:top="1134" w:right="1417" w:bottom="1135" w:left="1417" w:header="708" w:footer="499" w:gutter="0"/>
          <w:cols w:space="708"/>
          <w:docGrid w:linePitch="360"/>
        </w:sectPr>
      </w:pPr>
      <w:r w:rsidRPr="00267D1B">
        <w:rPr>
          <w:rFonts w:cs="Arial"/>
          <w:bCs/>
          <w:sz w:val="22"/>
          <w:szCs w:val="22"/>
        </w:rPr>
        <w:t>Wszystkie kserokopie winny być wykonane czytelnie i poświadczone „za zgodność z oryginałem” – podpis</w:t>
      </w:r>
      <w:r w:rsidRPr="00267D1B">
        <w:rPr>
          <w:rFonts w:cs="Arial"/>
          <w:bCs/>
          <w:color w:val="FF0000"/>
          <w:sz w:val="22"/>
          <w:szCs w:val="22"/>
        </w:rPr>
        <w:t xml:space="preserve"> </w:t>
      </w:r>
      <w:r w:rsidRPr="00267D1B">
        <w:rPr>
          <w:rFonts w:cs="Arial"/>
          <w:bCs/>
          <w:sz w:val="22"/>
          <w:szCs w:val="22"/>
        </w:rPr>
        <w:t>pieczątka. Kserokopie faktur należy poświadczyć „za zgodność z oryginałem” obustronnie. W przypadku używania pieczątki „za zgodność z oryginałem” powinna być ona wykonana tuszem koloru innego niż czarny, w przypadku ręcznego wpisu formuły nie należy używać czarnego atramentu.</w:t>
      </w:r>
    </w:p>
    <w:p w14:paraId="229DB2CD" w14:textId="251A1CCC" w:rsidR="00526760" w:rsidRPr="00267D1B" w:rsidRDefault="00526760" w:rsidP="000D399A">
      <w:pPr>
        <w:pStyle w:val="Tekstpodstawowy"/>
        <w:tabs>
          <w:tab w:val="clear" w:pos="4253"/>
          <w:tab w:val="clear" w:pos="4962"/>
        </w:tabs>
        <w:spacing w:line="276" w:lineRule="auto"/>
        <w:rPr>
          <w:rFonts w:cs="Arial"/>
          <w:bCs/>
          <w:sz w:val="22"/>
          <w:szCs w:val="22"/>
        </w:rPr>
      </w:pPr>
    </w:p>
    <w:p w14:paraId="07FD0DA2" w14:textId="77777777" w:rsidR="00526760" w:rsidRPr="00EE72CE" w:rsidRDefault="00526760" w:rsidP="00526760">
      <w:pPr>
        <w:spacing w:line="240" w:lineRule="auto"/>
        <w:jc w:val="right"/>
        <w:rPr>
          <w:rFonts w:cs="Arial"/>
          <w:iCs/>
          <w:sz w:val="16"/>
          <w:szCs w:val="16"/>
        </w:rPr>
      </w:pPr>
      <w:r w:rsidRPr="00EE72CE">
        <w:rPr>
          <w:rFonts w:cs="Arial"/>
          <w:iCs/>
          <w:sz w:val="16"/>
          <w:szCs w:val="16"/>
        </w:rPr>
        <w:t xml:space="preserve">Załącznik </w:t>
      </w:r>
      <w:r w:rsidR="00267D1B">
        <w:rPr>
          <w:rFonts w:cs="Arial"/>
          <w:iCs/>
          <w:sz w:val="16"/>
          <w:szCs w:val="16"/>
        </w:rPr>
        <w:t>n</w:t>
      </w:r>
      <w:r w:rsidRPr="00EE72CE">
        <w:rPr>
          <w:rFonts w:cs="Arial"/>
          <w:iCs/>
          <w:sz w:val="16"/>
          <w:szCs w:val="16"/>
        </w:rPr>
        <w:t>r 4</w:t>
      </w:r>
    </w:p>
    <w:p w14:paraId="1200BD39" w14:textId="77777777" w:rsidR="00D41FC2" w:rsidRPr="00EE72CE" w:rsidRDefault="00D41FC2" w:rsidP="00D41FC2">
      <w:pPr>
        <w:spacing w:line="240" w:lineRule="auto"/>
        <w:jc w:val="right"/>
        <w:rPr>
          <w:rFonts w:cs="Arial"/>
          <w:iCs/>
          <w:sz w:val="16"/>
          <w:szCs w:val="16"/>
        </w:rPr>
      </w:pPr>
      <w:r w:rsidRPr="00EE72CE">
        <w:rPr>
          <w:rFonts w:cs="Arial"/>
          <w:iCs/>
          <w:sz w:val="16"/>
          <w:szCs w:val="16"/>
        </w:rPr>
        <w:t xml:space="preserve">do umowy nr ……………………………… </w:t>
      </w:r>
    </w:p>
    <w:p w14:paraId="4167DE1E" w14:textId="77777777" w:rsidR="00526760" w:rsidRPr="00EE72CE" w:rsidRDefault="00D41FC2" w:rsidP="00D41FC2">
      <w:pPr>
        <w:spacing w:line="240" w:lineRule="auto"/>
        <w:jc w:val="right"/>
        <w:rPr>
          <w:rFonts w:cs="Arial"/>
          <w:iCs/>
          <w:sz w:val="16"/>
          <w:szCs w:val="16"/>
        </w:rPr>
      </w:pPr>
      <w:r w:rsidRPr="00EE72CE">
        <w:rPr>
          <w:rFonts w:cs="Arial"/>
          <w:iCs/>
          <w:sz w:val="16"/>
          <w:szCs w:val="16"/>
        </w:rPr>
        <w:t>z  ………….………………...……… r.</w:t>
      </w:r>
    </w:p>
    <w:p w14:paraId="48C0F765" w14:textId="77777777" w:rsidR="00526760" w:rsidRPr="00267D1B" w:rsidRDefault="00526760" w:rsidP="00526760">
      <w:pPr>
        <w:spacing w:line="360" w:lineRule="auto"/>
        <w:jc w:val="right"/>
        <w:rPr>
          <w:rFonts w:cs="Arial"/>
          <w:i/>
          <w:szCs w:val="22"/>
        </w:rPr>
      </w:pPr>
    </w:p>
    <w:p w14:paraId="2DDFB702" w14:textId="77777777" w:rsidR="00526760" w:rsidRPr="00267D1B" w:rsidRDefault="00526760" w:rsidP="00526760">
      <w:pPr>
        <w:spacing w:line="360" w:lineRule="auto"/>
        <w:jc w:val="right"/>
        <w:rPr>
          <w:rFonts w:cs="Arial"/>
          <w:i/>
          <w:szCs w:val="22"/>
        </w:rPr>
      </w:pPr>
    </w:p>
    <w:p w14:paraId="7A7C8EFB" w14:textId="77777777" w:rsidR="00526760" w:rsidRPr="00267D1B" w:rsidRDefault="00526760" w:rsidP="00EE72CE">
      <w:pPr>
        <w:pStyle w:val="Nagwek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 w:rsidRPr="00267D1B">
        <w:rPr>
          <w:rFonts w:cs="Arial"/>
          <w:sz w:val="22"/>
          <w:szCs w:val="22"/>
        </w:rPr>
        <w:t>…………………………………………………….</w:t>
      </w:r>
    </w:p>
    <w:p w14:paraId="1786296C" w14:textId="77777777" w:rsidR="00526760" w:rsidRPr="00EE72CE" w:rsidRDefault="0092253A" w:rsidP="00EE72CE">
      <w:pPr>
        <w:pStyle w:val="Nagwek"/>
        <w:tabs>
          <w:tab w:val="clear" w:pos="4536"/>
          <w:tab w:val="clear" w:pos="9072"/>
        </w:tabs>
        <w:ind w:firstLine="576"/>
        <w:rPr>
          <w:rFonts w:cs="Arial"/>
          <w:color w:val="FF0000"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p</w:t>
      </w:r>
      <w:r w:rsidR="00526760" w:rsidRPr="00EE72CE">
        <w:rPr>
          <w:rFonts w:cs="Arial"/>
          <w:sz w:val="18"/>
          <w:szCs w:val="18"/>
        </w:rPr>
        <w:t>iecz</w:t>
      </w:r>
      <w:r w:rsidRPr="00EE72CE">
        <w:rPr>
          <w:rFonts w:cs="Arial"/>
          <w:sz w:val="18"/>
          <w:szCs w:val="18"/>
        </w:rPr>
        <w:t>ątka</w:t>
      </w:r>
      <w:r w:rsidR="00526760" w:rsidRPr="00EE72CE">
        <w:rPr>
          <w:rFonts w:cs="Arial"/>
          <w:sz w:val="18"/>
          <w:szCs w:val="18"/>
        </w:rPr>
        <w:t xml:space="preserve"> nagłówkowa Wnioskodawcy </w:t>
      </w:r>
      <w:r w:rsidR="00526760" w:rsidRPr="00EE72CE">
        <w:rPr>
          <w:rFonts w:cs="Arial"/>
          <w:color w:val="FF0000"/>
          <w:sz w:val="18"/>
          <w:szCs w:val="18"/>
          <w:u w:val="single"/>
        </w:rPr>
        <w:t xml:space="preserve"> </w:t>
      </w:r>
    </w:p>
    <w:p w14:paraId="10EFDFFD" w14:textId="77777777" w:rsidR="00526760" w:rsidRPr="00EE72CE" w:rsidRDefault="00526760" w:rsidP="00526760">
      <w:pPr>
        <w:rPr>
          <w:rFonts w:cs="Arial"/>
          <w:lang w:eastAsia="ar-SA"/>
        </w:rPr>
      </w:pPr>
    </w:p>
    <w:p w14:paraId="5D70B8E3" w14:textId="77777777" w:rsidR="00526760" w:rsidRPr="001C7342" w:rsidRDefault="00526760" w:rsidP="003545C7">
      <w:pPr>
        <w:pStyle w:val="Nagwek1"/>
        <w:jc w:val="center"/>
        <w:rPr>
          <w:i/>
        </w:rPr>
      </w:pPr>
      <w:r w:rsidRPr="001C7342">
        <w:t>Rozliczenie dofinansowania</w:t>
      </w:r>
    </w:p>
    <w:p w14:paraId="4871BD59" w14:textId="77777777" w:rsidR="00526760" w:rsidRPr="001C7342" w:rsidRDefault="00526760" w:rsidP="003545C7"/>
    <w:p w14:paraId="4E79D3DA" w14:textId="77777777" w:rsidR="00526760" w:rsidRPr="001C7342" w:rsidRDefault="00526760" w:rsidP="00526760">
      <w:pPr>
        <w:pStyle w:val="Tekstpodstawowy"/>
        <w:numPr>
          <w:ilvl w:val="0"/>
          <w:numId w:val="20"/>
        </w:numPr>
        <w:tabs>
          <w:tab w:val="clear" w:pos="4253"/>
          <w:tab w:val="clear" w:pos="4962"/>
        </w:tabs>
        <w:spacing w:line="360" w:lineRule="auto"/>
        <w:ind w:left="284" w:hanging="284"/>
        <w:rPr>
          <w:rFonts w:cs="Arial"/>
          <w:sz w:val="22"/>
          <w:szCs w:val="22"/>
        </w:rPr>
      </w:pPr>
      <w:r w:rsidRPr="001C7342">
        <w:rPr>
          <w:rFonts w:cs="Arial"/>
          <w:sz w:val="22"/>
          <w:szCs w:val="22"/>
        </w:rPr>
        <w:t>Rozliczenie dofinansowania należy przekazać do Mazowieckiego Centrum Polityki Społecznej w terminie wskazanym w umowie.</w:t>
      </w:r>
    </w:p>
    <w:p w14:paraId="32C127D7" w14:textId="77777777" w:rsidR="00526760" w:rsidRPr="008F0042" w:rsidRDefault="00526760" w:rsidP="00526760">
      <w:pPr>
        <w:pStyle w:val="Tekstpodstawowy"/>
        <w:numPr>
          <w:ilvl w:val="0"/>
          <w:numId w:val="20"/>
        </w:numPr>
        <w:tabs>
          <w:tab w:val="clear" w:pos="4253"/>
          <w:tab w:val="clear" w:pos="4962"/>
        </w:tabs>
        <w:spacing w:line="360" w:lineRule="auto"/>
        <w:ind w:left="284" w:hanging="284"/>
        <w:rPr>
          <w:rFonts w:cs="Arial"/>
          <w:sz w:val="22"/>
          <w:szCs w:val="22"/>
        </w:rPr>
      </w:pPr>
      <w:r w:rsidRPr="001C7342">
        <w:rPr>
          <w:rFonts w:cs="Arial"/>
          <w:sz w:val="22"/>
          <w:szCs w:val="22"/>
        </w:rPr>
        <w:t>Dokumentacja rozliczenia dofinansowania powinna zawierać:</w:t>
      </w:r>
    </w:p>
    <w:p w14:paraId="37222E2F" w14:textId="77777777" w:rsidR="00526760" w:rsidRPr="00E65046" w:rsidRDefault="00526760" w:rsidP="00526760">
      <w:pPr>
        <w:pStyle w:val="Tekstpodstawowy"/>
        <w:numPr>
          <w:ilvl w:val="0"/>
          <w:numId w:val="21"/>
        </w:numPr>
        <w:tabs>
          <w:tab w:val="clear" w:pos="4253"/>
          <w:tab w:val="clear" w:pos="4962"/>
          <w:tab w:val="left" w:pos="567"/>
        </w:tabs>
        <w:spacing w:line="360" w:lineRule="auto"/>
        <w:ind w:left="567" w:hanging="283"/>
        <w:rPr>
          <w:rFonts w:cs="Arial"/>
          <w:sz w:val="22"/>
          <w:szCs w:val="22"/>
        </w:rPr>
      </w:pPr>
      <w:r w:rsidRPr="00E65046">
        <w:rPr>
          <w:rFonts w:cs="Arial"/>
          <w:sz w:val="22"/>
          <w:szCs w:val="22"/>
        </w:rPr>
        <w:t>pismo przewodnie informujące jakiej umowy, jakiego zadania, jakiej kwoty oraz jakiego rozliczenia dotyczy;</w:t>
      </w:r>
    </w:p>
    <w:p w14:paraId="35529B10" w14:textId="77777777" w:rsidR="00526760" w:rsidRPr="00267D1B" w:rsidRDefault="00526760" w:rsidP="00526760">
      <w:pPr>
        <w:pStyle w:val="Tekstpodstawowy"/>
        <w:numPr>
          <w:ilvl w:val="0"/>
          <w:numId w:val="21"/>
        </w:numPr>
        <w:tabs>
          <w:tab w:val="clear" w:pos="4253"/>
          <w:tab w:val="clear" w:pos="4962"/>
          <w:tab w:val="left" w:pos="567"/>
        </w:tabs>
        <w:spacing w:line="360" w:lineRule="auto"/>
        <w:ind w:left="567" w:hanging="283"/>
        <w:rPr>
          <w:rFonts w:cs="Arial"/>
          <w:sz w:val="22"/>
          <w:szCs w:val="22"/>
        </w:rPr>
      </w:pPr>
      <w:r w:rsidRPr="00E65046">
        <w:rPr>
          <w:rFonts w:cs="Arial"/>
          <w:sz w:val="22"/>
          <w:szCs w:val="22"/>
        </w:rPr>
        <w:t>zbiorcze zestawienie faktur i dowodów zapłaty wg poniższego wzoru:</w:t>
      </w:r>
    </w:p>
    <w:p w14:paraId="3D13946C" w14:textId="77777777" w:rsidR="00526760" w:rsidRPr="00267D1B" w:rsidRDefault="00526760" w:rsidP="00526760">
      <w:pPr>
        <w:pStyle w:val="Tekstpodstawowy"/>
        <w:spacing w:line="360" w:lineRule="auto"/>
        <w:rPr>
          <w:rFonts w:cs="Arial"/>
          <w:sz w:val="22"/>
          <w:szCs w:val="22"/>
        </w:rPr>
      </w:pPr>
    </w:p>
    <w:p w14:paraId="3331C462" w14:textId="77777777" w:rsidR="00526760" w:rsidRPr="006E3E68" w:rsidRDefault="00526760" w:rsidP="006E3E68">
      <w:pPr>
        <w:pStyle w:val="Tekstpodstawowy"/>
        <w:rPr>
          <w:rFonts w:cs="Arial"/>
          <w:b/>
          <w:sz w:val="22"/>
          <w:szCs w:val="22"/>
        </w:rPr>
      </w:pPr>
    </w:p>
    <w:tbl>
      <w:tblPr>
        <w:tblStyle w:val="Zwykatabela2"/>
        <w:tblW w:w="9717" w:type="dxa"/>
        <w:tblInd w:w="-5" w:type="dxa"/>
        <w:tblLayout w:type="fixed"/>
        <w:tblLook w:val="0020" w:firstRow="1" w:lastRow="0" w:firstColumn="0" w:lastColumn="0" w:noHBand="0" w:noVBand="0"/>
        <w:tblCaption w:val="Zbiorcze zestawnie faktur i dowodów zapłaty"/>
        <w:tblDescription w:val="Tabela do zamieszczenia szczegółowych informacji o fakturach i dowodach zapłaty dołaczonych do rozliczenia dofinansowania."/>
      </w:tblPr>
      <w:tblGrid>
        <w:gridCol w:w="605"/>
        <w:gridCol w:w="1034"/>
        <w:gridCol w:w="1758"/>
        <w:gridCol w:w="1145"/>
        <w:gridCol w:w="2257"/>
        <w:gridCol w:w="1417"/>
        <w:gridCol w:w="1501"/>
      </w:tblGrid>
      <w:tr w:rsidR="006E3E68" w:rsidRPr="006E3E68" w14:paraId="7A7522AC" w14:textId="77777777" w:rsidTr="006E3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</w:tcPr>
          <w:p w14:paraId="6721C20D" w14:textId="24E029E7" w:rsidR="006E3E68" w:rsidRPr="006E3E68" w:rsidRDefault="006E3E68" w:rsidP="006E3E68">
            <w:pPr>
              <w:snapToGrid w:val="0"/>
              <w:spacing w:line="240" w:lineRule="auto"/>
              <w:jc w:val="center"/>
              <w:rPr>
                <w:rFonts w:cs="Arial"/>
                <w:bCs w:val="0"/>
                <w:szCs w:val="22"/>
              </w:rPr>
            </w:pPr>
            <w:r w:rsidRPr="006E3E68">
              <w:rPr>
                <w:rFonts w:cs="Arial"/>
                <w:bCs w:val="0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4" w:type="dxa"/>
          </w:tcPr>
          <w:p w14:paraId="151E60F0" w14:textId="46B445D4" w:rsidR="006E3E68" w:rsidRPr="006E3E68" w:rsidRDefault="006E3E68" w:rsidP="006E3E68">
            <w:pPr>
              <w:snapToGrid w:val="0"/>
              <w:spacing w:line="240" w:lineRule="auto"/>
              <w:jc w:val="center"/>
              <w:rPr>
                <w:rFonts w:cs="Arial"/>
                <w:bCs w:val="0"/>
                <w:szCs w:val="22"/>
              </w:rPr>
            </w:pPr>
            <w:r w:rsidRPr="006E3E68">
              <w:rPr>
                <w:rFonts w:cs="Arial"/>
                <w:bCs w:val="0"/>
                <w:sz w:val="18"/>
                <w:szCs w:val="18"/>
              </w:rPr>
              <w:t>Data i nr faktury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8" w:type="dxa"/>
          </w:tcPr>
          <w:p w14:paraId="4979A676" w14:textId="0CE7B7BA" w:rsidR="006E3E68" w:rsidRPr="006E3E68" w:rsidRDefault="006E3E68" w:rsidP="006E3E68">
            <w:pPr>
              <w:snapToGrid w:val="0"/>
              <w:spacing w:line="240" w:lineRule="auto"/>
              <w:jc w:val="center"/>
              <w:rPr>
                <w:rFonts w:cs="Arial"/>
                <w:bCs w:val="0"/>
                <w:szCs w:val="22"/>
              </w:rPr>
            </w:pPr>
            <w:r w:rsidRPr="006E3E68">
              <w:rPr>
                <w:rFonts w:cs="Arial"/>
                <w:bCs w:val="0"/>
                <w:sz w:val="18"/>
                <w:szCs w:val="18"/>
              </w:rPr>
              <w:t>Wystawca faktury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45" w:type="dxa"/>
          </w:tcPr>
          <w:p w14:paraId="5AF3DD73" w14:textId="308008A7" w:rsidR="006E3E68" w:rsidRPr="006E3E68" w:rsidRDefault="006E3E68" w:rsidP="006E3E68">
            <w:pPr>
              <w:snapToGrid w:val="0"/>
              <w:spacing w:line="240" w:lineRule="auto"/>
              <w:jc w:val="center"/>
              <w:rPr>
                <w:rFonts w:cs="Arial"/>
                <w:bCs w:val="0"/>
                <w:szCs w:val="22"/>
              </w:rPr>
            </w:pPr>
            <w:r w:rsidRPr="006E3E68">
              <w:rPr>
                <w:rFonts w:cs="Arial"/>
                <w:bCs w:val="0"/>
                <w:sz w:val="18"/>
                <w:szCs w:val="18"/>
              </w:rPr>
              <w:t>Data dokonania zapłaty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7" w:type="dxa"/>
          </w:tcPr>
          <w:p w14:paraId="588363C9" w14:textId="3AD8BD58" w:rsidR="006E3E68" w:rsidRPr="006E3E68" w:rsidRDefault="006E3E68" w:rsidP="006E3E68">
            <w:pPr>
              <w:snapToGrid w:val="0"/>
              <w:spacing w:line="240" w:lineRule="auto"/>
              <w:jc w:val="center"/>
              <w:rPr>
                <w:rFonts w:cs="Arial"/>
                <w:bCs w:val="0"/>
                <w:szCs w:val="22"/>
              </w:rPr>
            </w:pPr>
            <w:r w:rsidRPr="006E3E68">
              <w:rPr>
                <w:rFonts w:cs="Arial"/>
                <w:bCs w:val="0"/>
                <w:sz w:val="18"/>
                <w:szCs w:val="18"/>
              </w:rPr>
              <w:t>Pozycja z § 1 ust. 2 umowy (wraz z opisem)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14:paraId="39B54410" w14:textId="10FD85F0" w:rsidR="006E3E68" w:rsidRDefault="006E3E68" w:rsidP="006E3E68">
            <w:pPr>
              <w:snapToGrid w:val="0"/>
              <w:spacing w:line="240" w:lineRule="auto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6E3E68">
              <w:rPr>
                <w:rFonts w:cs="Arial"/>
                <w:bCs w:val="0"/>
                <w:sz w:val="18"/>
                <w:szCs w:val="18"/>
              </w:rPr>
              <w:t>Środki własne</w:t>
            </w:r>
          </w:p>
          <w:p w14:paraId="4397FC26" w14:textId="097A73B3" w:rsidR="006E3E68" w:rsidRPr="006E3E68" w:rsidRDefault="006E3E68" w:rsidP="006E3E68">
            <w:pPr>
              <w:snapToGrid w:val="0"/>
              <w:spacing w:line="240" w:lineRule="auto"/>
              <w:jc w:val="center"/>
              <w:rPr>
                <w:rFonts w:cs="Arial"/>
                <w:bCs w:val="0"/>
                <w:szCs w:val="22"/>
              </w:rPr>
            </w:pPr>
            <w:r w:rsidRPr="006E3E68">
              <w:rPr>
                <w:rFonts w:cs="Arial"/>
                <w:bCs w:val="0"/>
                <w:sz w:val="18"/>
                <w:szCs w:val="18"/>
              </w:rPr>
              <w:t>(w zł)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1" w:type="dxa"/>
          </w:tcPr>
          <w:p w14:paraId="38B10763" w14:textId="1BA7519A" w:rsidR="006E3E68" w:rsidRPr="006E3E68" w:rsidRDefault="006E3E68" w:rsidP="006E3E68">
            <w:pPr>
              <w:snapToGrid w:val="0"/>
              <w:spacing w:line="240" w:lineRule="auto"/>
              <w:jc w:val="center"/>
              <w:rPr>
                <w:rFonts w:cs="Arial"/>
                <w:bCs w:val="0"/>
                <w:szCs w:val="22"/>
              </w:rPr>
            </w:pPr>
            <w:r w:rsidRPr="006E3E68">
              <w:rPr>
                <w:rFonts w:cs="Arial"/>
                <w:bCs w:val="0"/>
                <w:sz w:val="18"/>
                <w:szCs w:val="18"/>
              </w:rPr>
              <w:t>Środki PFRON (w zł)</w:t>
            </w:r>
          </w:p>
        </w:tc>
      </w:tr>
      <w:tr w:rsidR="006E3E68" w:rsidRPr="001C7342" w14:paraId="73D01E30" w14:textId="77777777" w:rsidTr="006E3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</w:tcPr>
          <w:p w14:paraId="0638E75B" w14:textId="401AFDD7" w:rsidR="006E3E68" w:rsidRPr="001C7342" w:rsidRDefault="006E3E68" w:rsidP="006E3E68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  <w:r w:rsidRPr="001C7342">
              <w:rPr>
                <w:rFonts w:cs="Arial"/>
                <w:szCs w:val="22"/>
              </w:rPr>
              <w:t>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4" w:type="dxa"/>
          </w:tcPr>
          <w:p w14:paraId="501031CC" w14:textId="77777777" w:rsidR="006E3E68" w:rsidRPr="001C7342" w:rsidRDefault="006E3E68" w:rsidP="006E3E68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8" w:type="dxa"/>
          </w:tcPr>
          <w:p w14:paraId="1853519A" w14:textId="77777777" w:rsidR="006E3E68" w:rsidRPr="001C7342" w:rsidRDefault="006E3E68" w:rsidP="006E3E68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45" w:type="dxa"/>
          </w:tcPr>
          <w:p w14:paraId="4F6E4966" w14:textId="77777777" w:rsidR="006E3E68" w:rsidRPr="001C7342" w:rsidRDefault="006E3E68" w:rsidP="006E3E68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7" w:type="dxa"/>
          </w:tcPr>
          <w:p w14:paraId="5502C0B2" w14:textId="77777777" w:rsidR="006E3E68" w:rsidRPr="001C7342" w:rsidRDefault="006E3E68" w:rsidP="006E3E68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14:paraId="65A7430E" w14:textId="77777777" w:rsidR="006E3E68" w:rsidRPr="001C7342" w:rsidRDefault="006E3E68" w:rsidP="006E3E68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1" w:type="dxa"/>
          </w:tcPr>
          <w:p w14:paraId="5CC45A7C" w14:textId="77777777" w:rsidR="006E3E68" w:rsidRPr="008F0042" w:rsidRDefault="006E3E68" w:rsidP="006E3E68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</w:tr>
      <w:tr w:rsidR="006E3E68" w:rsidRPr="001C7342" w14:paraId="50D711BF" w14:textId="77777777" w:rsidTr="006E3E68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</w:tcPr>
          <w:p w14:paraId="7AC02C26" w14:textId="77777777" w:rsidR="006E3E68" w:rsidRPr="001C7342" w:rsidRDefault="006E3E68" w:rsidP="006E3E68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  <w:r w:rsidRPr="001C7342">
              <w:rPr>
                <w:rFonts w:cs="Arial"/>
                <w:szCs w:val="22"/>
              </w:rPr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4" w:type="dxa"/>
          </w:tcPr>
          <w:p w14:paraId="396A9DD3" w14:textId="77777777" w:rsidR="006E3E68" w:rsidRPr="001C7342" w:rsidRDefault="006E3E68" w:rsidP="006E3E68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8" w:type="dxa"/>
          </w:tcPr>
          <w:p w14:paraId="4A357068" w14:textId="77777777" w:rsidR="006E3E68" w:rsidRPr="001C7342" w:rsidRDefault="006E3E68" w:rsidP="006E3E68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45" w:type="dxa"/>
          </w:tcPr>
          <w:p w14:paraId="7F262DEE" w14:textId="77777777" w:rsidR="006E3E68" w:rsidRPr="001C7342" w:rsidRDefault="006E3E68" w:rsidP="006E3E68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7" w:type="dxa"/>
          </w:tcPr>
          <w:p w14:paraId="76BCEFBB" w14:textId="30D1C1F2" w:rsidR="006E3E68" w:rsidRPr="001C7342" w:rsidRDefault="006E3E68" w:rsidP="006E3E68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14:paraId="4945C4E8" w14:textId="77777777" w:rsidR="006E3E68" w:rsidRPr="008F0042" w:rsidRDefault="006E3E68" w:rsidP="006E3E68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1" w:type="dxa"/>
          </w:tcPr>
          <w:p w14:paraId="149FC862" w14:textId="77777777" w:rsidR="006E3E68" w:rsidRPr="00E65046" w:rsidRDefault="006E3E68" w:rsidP="006E3E68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</w:tr>
      <w:tr w:rsidR="006E3E68" w:rsidRPr="001C7342" w14:paraId="74E18002" w14:textId="77777777" w:rsidTr="006E3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</w:tcPr>
          <w:p w14:paraId="65D0A46D" w14:textId="77777777" w:rsidR="006E3E68" w:rsidRPr="001C7342" w:rsidRDefault="006E3E68" w:rsidP="006E3E68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  <w:r w:rsidRPr="001C7342">
              <w:rPr>
                <w:rFonts w:cs="Arial"/>
                <w:szCs w:val="22"/>
              </w:rPr>
              <w:t>...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4" w:type="dxa"/>
          </w:tcPr>
          <w:p w14:paraId="1040D3D9" w14:textId="77777777" w:rsidR="006E3E68" w:rsidRPr="001C7342" w:rsidRDefault="006E3E68" w:rsidP="006E3E68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8" w:type="dxa"/>
          </w:tcPr>
          <w:p w14:paraId="220BF50A" w14:textId="77777777" w:rsidR="006E3E68" w:rsidRPr="001C7342" w:rsidRDefault="006E3E68" w:rsidP="006E3E68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45" w:type="dxa"/>
          </w:tcPr>
          <w:p w14:paraId="3FC445DE" w14:textId="77777777" w:rsidR="006E3E68" w:rsidRPr="001C7342" w:rsidRDefault="006E3E68" w:rsidP="006E3E68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7" w:type="dxa"/>
          </w:tcPr>
          <w:p w14:paraId="67B92931" w14:textId="77777777" w:rsidR="006E3E68" w:rsidRPr="001C7342" w:rsidRDefault="006E3E68" w:rsidP="006E3E68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14:paraId="456E2AF2" w14:textId="77777777" w:rsidR="006E3E68" w:rsidRPr="001C7342" w:rsidRDefault="006E3E68" w:rsidP="006E3E68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1" w:type="dxa"/>
          </w:tcPr>
          <w:p w14:paraId="2E726034" w14:textId="77777777" w:rsidR="006E3E68" w:rsidRPr="008F0042" w:rsidRDefault="006E3E68" w:rsidP="006E3E68">
            <w:pPr>
              <w:snapToGrid w:val="0"/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</w:tr>
      <w:tr w:rsidR="006E3E68" w:rsidRPr="001F6466" w14:paraId="69EE4009" w14:textId="77777777" w:rsidTr="006E3E68">
        <w:trPr>
          <w:trHeight w:val="1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5" w:type="dxa"/>
            <w:shd w:val="clear" w:color="auto" w:fill="D9D9D9" w:themeFill="background1" w:themeFillShade="D9"/>
          </w:tcPr>
          <w:p w14:paraId="1B469C9C" w14:textId="77777777" w:rsidR="006E3E68" w:rsidRPr="001F6466" w:rsidRDefault="006E3E68" w:rsidP="006E3E68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4" w:type="dxa"/>
            <w:shd w:val="clear" w:color="auto" w:fill="D9D9D9" w:themeFill="background1" w:themeFillShade="D9"/>
          </w:tcPr>
          <w:p w14:paraId="7EF2C9E3" w14:textId="77777777" w:rsidR="006E3E68" w:rsidRPr="001F6466" w:rsidRDefault="006E3E68" w:rsidP="006E3E68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8" w:type="dxa"/>
            <w:shd w:val="clear" w:color="auto" w:fill="D9D9D9" w:themeFill="background1" w:themeFillShade="D9"/>
          </w:tcPr>
          <w:p w14:paraId="4337F2AA" w14:textId="77777777" w:rsidR="006E3E68" w:rsidRPr="001F6466" w:rsidRDefault="006E3E68" w:rsidP="006E3E68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45" w:type="dxa"/>
            <w:shd w:val="clear" w:color="auto" w:fill="D9D9D9" w:themeFill="background1" w:themeFillShade="D9"/>
          </w:tcPr>
          <w:p w14:paraId="54653E7F" w14:textId="77777777" w:rsidR="006E3E68" w:rsidRPr="001F6466" w:rsidRDefault="006E3E68" w:rsidP="006E3E68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7" w:type="dxa"/>
            <w:shd w:val="clear" w:color="auto" w:fill="D9D9D9" w:themeFill="background1" w:themeFillShade="D9"/>
          </w:tcPr>
          <w:p w14:paraId="4B1B66B4" w14:textId="48D2F403" w:rsidR="006E3E68" w:rsidRPr="001F6466" w:rsidRDefault="006E3E68" w:rsidP="006E3E68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1F6466">
              <w:rPr>
                <w:rFonts w:cs="Arial"/>
                <w:b/>
                <w:bCs/>
                <w:szCs w:val="22"/>
              </w:rPr>
              <w:t>Razem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14:paraId="753FD5B0" w14:textId="77777777" w:rsidR="006E3E68" w:rsidRPr="001F6466" w:rsidRDefault="006E3E68" w:rsidP="006E3E68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1" w:type="dxa"/>
          </w:tcPr>
          <w:p w14:paraId="2CF5BA06" w14:textId="77777777" w:rsidR="006E3E68" w:rsidRPr="001F6466" w:rsidRDefault="006E3E68" w:rsidP="006E3E68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</w:tbl>
    <w:p w14:paraId="126A5203" w14:textId="77777777" w:rsidR="00526760" w:rsidRPr="001C7342" w:rsidRDefault="00526760" w:rsidP="00526760">
      <w:pPr>
        <w:pStyle w:val="Tekstpodstawowy"/>
        <w:spacing w:line="360" w:lineRule="auto"/>
        <w:rPr>
          <w:rFonts w:cs="Arial"/>
          <w:sz w:val="22"/>
          <w:szCs w:val="22"/>
        </w:rPr>
      </w:pPr>
    </w:p>
    <w:p w14:paraId="13D9033A" w14:textId="77777777" w:rsidR="00526760" w:rsidRPr="001C7342" w:rsidRDefault="00526760" w:rsidP="00526760">
      <w:pPr>
        <w:pStyle w:val="Tekstpodstawowy"/>
        <w:spacing w:line="360" w:lineRule="auto"/>
        <w:rPr>
          <w:rFonts w:cs="Arial"/>
          <w:sz w:val="22"/>
          <w:szCs w:val="22"/>
        </w:rPr>
      </w:pPr>
    </w:p>
    <w:p w14:paraId="075D7C26" w14:textId="77777777" w:rsidR="00526760" w:rsidRPr="001C7342" w:rsidRDefault="00526760" w:rsidP="00526760">
      <w:pPr>
        <w:pStyle w:val="Tekstpodstawowy"/>
        <w:numPr>
          <w:ilvl w:val="0"/>
          <w:numId w:val="21"/>
        </w:numPr>
        <w:tabs>
          <w:tab w:val="clear" w:pos="4253"/>
          <w:tab w:val="clear" w:pos="4962"/>
          <w:tab w:val="left" w:pos="567"/>
        </w:tabs>
        <w:spacing w:line="360" w:lineRule="auto"/>
        <w:ind w:left="567" w:hanging="283"/>
        <w:rPr>
          <w:rFonts w:cs="Arial"/>
          <w:sz w:val="22"/>
          <w:szCs w:val="22"/>
        </w:rPr>
      </w:pPr>
      <w:r w:rsidRPr="001C7342">
        <w:rPr>
          <w:rFonts w:cs="Arial"/>
          <w:sz w:val="22"/>
          <w:szCs w:val="22"/>
        </w:rPr>
        <w:t xml:space="preserve">kserokopie dokumentów świadczących o dokonaniu zapłaty (przelewy bankowe, </w:t>
      </w:r>
      <w:r w:rsidR="00516ED1" w:rsidRPr="001C7342">
        <w:rPr>
          <w:rFonts w:cs="Arial"/>
          <w:sz w:val="22"/>
          <w:szCs w:val="22"/>
        </w:rPr>
        <w:br/>
      </w:r>
      <w:r w:rsidRPr="001C7342">
        <w:rPr>
          <w:rFonts w:cs="Arial"/>
          <w:sz w:val="22"/>
          <w:szCs w:val="22"/>
        </w:rPr>
        <w:t>KW lub inne)</w:t>
      </w:r>
      <w:r w:rsidR="00F26A9A">
        <w:rPr>
          <w:rFonts w:cs="Arial"/>
          <w:sz w:val="22"/>
          <w:szCs w:val="22"/>
        </w:rPr>
        <w:t>;</w:t>
      </w:r>
    </w:p>
    <w:p w14:paraId="28707A80" w14:textId="77777777" w:rsidR="00526760" w:rsidRPr="001C7342" w:rsidRDefault="00526760" w:rsidP="00526760">
      <w:pPr>
        <w:pStyle w:val="Tekstpodstawowy"/>
        <w:numPr>
          <w:ilvl w:val="0"/>
          <w:numId w:val="21"/>
        </w:numPr>
        <w:tabs>
          <w:tab w:val="left" w:pos="567"/>
        </w:tabs>
        <w:spacing w:line="360" w:lineRule="auto"/>
        <w:ind w:left="567" w:hanging="283"/>
        <w:rPr>
          <w:rFonts w:cs="Arial"/>
          <w:b/>
          <w:sz w:val="22"/>
          <w:szCs w:val="22"/>
        </w:rPr>
      </w:pPr>
      <w:r w:rsidRPr="001C7342">
        <w:rPr>
          <w:rFonts w:cs="Arial"/>
          <w:b/>
          <w:sz w:val="22"/>
          <w:szCs w:val="22"/>
        </w:rPr>
        <w:t>Uwaga! Ostateczny termin wydatkowania środków nie może przekroczyć terminu określonego w umowie;</w:t>
      </w:r>
    </w:p>
    <w:p w14:paraId="7E1838EB" w14:textId="77777777" w:rsidR="00526760" w:rsidRPr="00E65046" w:rsidRDefault="00526760" w:rsidP="00526760">
      <w:pPr>
        <w:pStyle w:val="Tekstpodstawowy"/>
        <w:numPr>
          <w:ilvl w:val="0"/>
          <w:numId w:val="21"/>
        </w:numPr>
        <w:tabs>
          <w:tab w:val="clear" w:pos="4253"/>
          <w:tab w:val="clear" w:pos="4962"/>
          <w:tab w:val="left" w:pos="567"/>
        </w:tabs>
        <w:spacing w:line="360" w:lineRule="auto"/>
        <w:ind w:left="567" w:hanging="283"/>
        <w:rPr>
          <w:rFonts w:cs="Arial"/>
          <w:sz w:val="22"/>
          <w:szCs w:val="22"/>
        </w:rPr>
      </w:pPr>
      <w:r w:rsidRPr="008F0042">
        <w:rPr>
          <w:rFonts w:cs="Arial"/>
          <w:sz w:val="22"/>
          <w:szCs w:val="22"/>
        </w:rPr>
        <w:t xml:space="preserve">kserokopie dokumentów świadczących o dokonaniu zapłaty powinny być wykonane dwustronnie i posiadać opis wskazujący, której faktury on dotyczy (za fakturę </w:t>
      </w:r>
      <w:r w:rsidRPr="008F0042">
        <w:rPr>
          <w:rFonts w:cs="Arial"/>
          <w:sz w:val="22"/>
          <w:szCs w:val="22"/>
        </w:rPr>
        <w:br/>
        <w:t xml:space="preserve">nr .................. z ............. </w:t>
      </w:r>
      <w:r w:rsidR="00F26A9A">
        <w:rPr>
          <w:rFonts w:cs="Arial"/>
          <w:sz w:val="22"/>
          <w:szCs w:val="22"/>
        </w:rPr>
        <w:t xml:space="preserve">r. </w:t>
      </w:r>
      <w:r w:rsidRPr="008F0042">
        <w:rPr>
          <w:rFonts w:cs="Arial"/>
          <w:sz w:val="22"/>
          <w:szCs w:val="22"/>
        </w:rPr>
        <w:t>dotyczącą ............</w:t>
      </w:r>
      <w:r w:rsidR="00F26A9A">
        <w:rPr>
          <w:rFonts w:cs="Arial"/>
          <w:sz w:val="22"/>
          <w:szCs w:val="22"/>
        </w:rPr>
        <w:t xml:space="preserve"> </w:t>
      </w:r>
      <w:r w:rsidRPr="008F0042">
        <w:rPr>
          <w:rFonts w:cs="Arial"/>
          <w:sz w:val="22"/>
          <w:szCs w:val="22"/>
        </w:rPr>
        <w:t>(opis zadania z faktury).</w:t>
      </w:r>
    </w:p>
    <w:p w14:paraId="103FD9B3" w14:textId="77777777" w:rsidR="00E771C6" w:rsidRDefault="00526760" w:rsidP="00526760">
      <w:pPr>
        <w:pStyle w:val="Tekstpodstawowy"/>
        <w:numPr>
          <w:ilvl w:val="0"/>
          <w:numId w:val="20"/>
        </w:numPr>
        <w:tabs>
          <w:tab w:val="clear" w:pos="4253"/>
          <w:tab w:val="clear" w:pos="4962"/>
        </w:tabs>
        <w:spacing w:line="360" w:lineRule="auto"/>
        <w:ind w:left="284" w:hanging="284"/>
        <w:rPr>
          <w:rFonts w:cs="Arial"/>
          <w:sz w:val="22"/>
          <w:szCs w:val="22"/>
        </w:rPr>
        <w:sectPr w:rsidR="00E771C6" w:rsidSect="00CF41C4">
          <w:endnotePr>
            <w:numFmt w:val="decimal"/>
          </w:endnotePr>
          <w:pgSz w:w="11906" w:h="16838"/>
          <w:pgMar w:top="1134" w:right="1417" w:bottom="1135" w:left="1417" w:header="708" w:footer="499" w:gutter="0"/>
          <w:cols w:space="708"/>
          <w:docGrid w:linePitch="360"/>
        </w:sectPr>
      </w:pPr>
      <w:r w:rsidRPr="00E65046">
        <w:rPr>
          <w:rFonts w:cs="Arial"/>
          <w:sz w:val="22"/>
          <w:szCs w:val="22"/>
        </w:rPr>
        <w:t>Wszystkie kserokopie winny być wykonane czytelnie i poświadczone „za zgodność z oryginałem” – podpis pieczątka. Kserokopie faktur należy poświadczyć „za zgodność z oryginałem” obustronnie. W przypadku używania pieczątki „za zgodność z oryginałem” powinna być ona wykonana tuszem koloru innego niż czarny, w przypadku ręcznego wpisu formuły nie należy używać czarnego atramentu.</w:t>
      </w:r>
    </w:p>
    <w:p w14:paraId="5BAB6392" w14:textId="77777777" w:rsidR="00526760" w:rsidRPr="00EE72CE" w:rsidRDefault="00526760" w:rsidP="00526760">
      <w:pPr>
        <w:pStyle w:val="Akapitzlist"/>
        <w:spacing w:line="240" w:lineRule="auto"/>
        <w:jc w:val="right"/>
        <w:rPr>
          <w:rFonts w:cs="Arial"/>
          <w:iCs/>
          <w:sz w:val="16"/>
          <w:szCs w:val="16"/>
        </w:rPr>
      </w:pPr>
      <w:r w:rsidRPr="00EE72CE">
        <w:rPr>
          <w:rFonts w:cs="Arial"/>
          <w:iCs/>
          <w:sz w:val="16"/>
          <w:szCs w:val="16"/>
        </w:rPr>
        <w:lastRenderedPageBreak/>
        <w:t>Załącznik Nr 5</w:t>
      </w:r>
    </w:p>
    <w:p w14:paraId="5917C25C" w14:textId="77777777" w:rsidR="00D41FC2" w:rsidRPr="00EE72CE" w:rsidRDefault="00D41FC2" w:rsidP="00D41FC2">
      <w:pPr>
        <w:spacing w:line="240" w:lineRule="auto"/>
        <w:jc w:val="right"/>
        <w:rPr>
          <w:rFonts w:cs="Arial"/>
          <w:iCs/>
          <w:sz w:val="16"/>
          <w:szCs w:val="16"/>
        </w:rPr>
      </w:pPr>
      <w:r w:rsidRPr="00EE72CE">
        <w:rPr>
          <w:rFonts w:cs="Arial"/>
          <w:iCs/>
          <w:sz w:val="16"/>
          <w:szCs w:val="16"/>
        </w:rPr>
        <w:t xml:space="preserve">do umowy nr ……………………………… </w:t>
      </w:r>
    </w:p>
    <w:p w14:paraId="7F8839F4" w14:textId="77777777" w:rsidR="00526760" w:rsidRPr="00EE72CE" w:rsidRDefault="00D41FC2" w:rsidP="00D41FC2">
      <w:pPr>
        <w:pStyle w:val="Akapitzlist"/>
        <w:spacing w:line="240" w:lineRule="auto"/>
        <w:jc w:val="right"/>
        <w:rPr>
          <w:rFonts w:cs="Arial"/>
          <w:iCs/>
          <w:sz w:val="16"/>
          <w:szCs w:val="16"/>
        </w:rPr>
      </w:pPr>
      <w:r w:rsidRPr="00EE72CE">
        <w:rPr>
          <w:rFonts w:cs="Arial"/>
          <w:iCs/>
          <w:sz w:val="16"/>
          <w:szCs w:val="16"/>
        </w:rPr>
        <w:t>z dnia ………….………………...……… r.</w:t>
      </w:r>
    </w:p>
    <w:p w14:paraId="2824537B" w14:textId="77777777" w:rsidR="00526760" w:rsidRPr="00EE72CE" w:rsidRDefault="00526760" w:rsidP="003545C7"/>
    <w:p w14:paraId="14A369AE" w14:textId="77777777" w:rsidR="00526760" w:rsidRPr="00EE72CE" w:rsidRDefault="00526760" w:rsidP="003545C7">
      <w:pPr>
        <w:pStyle w:val="Nagwek1"/>
        <w:jc w:val="center"/>
      </w:pPr>
      <w:r w:rsidRPr="00EE72CE">
        <w:t>Klauzula informacyjna</w:t>
      </w:r>
    </w:p>
    <w:p w14:paraId="5C1A0370" w14:textId="77777777" w:rsidR="00526760" w:rsidRPr="001C7342" w:rsidRDefault="00526760" w:rsidP="00526760">
      <w:pPr>
        <w:pStyle w:val="NormalnyWeb"/>
        <w:spacing w:line="360" w:lineRule="auto"/>
        <w:jc w:val="both"/>
        <w:rPr>
          <w:rFonts w:cs="Arial"/>
          <w:sz w:val="18"/>
          <w:szCs w:val="18"/>
        </w:rPr>
      </w:pPr>
    </w:p>
    <w:p w14:paraId="6D02C79C" w14:textId="77777777" w:rsidR="00F26A9A" w:rsidRDefault="00F26A9A" w:rsidP="00F26A9A">
      <w:pPr>
        <w:pStyle w:val="NormalnyWeb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526760" w:rsidRPr="001C7342">
        <w:rPr>
          <w:rFonts w:cs="Arial"/>
          <w:sz w:val="22"/>
          <w:szCs w:val="22"/>
        </w:rPr>
        <w:t>dministratorem danych osobowych jest Mazowieckie Centrum Polityki Społecznej, dane kontaktowe: Mazowieckie Centrum Polityki Społecznej w Warszawie, ul. Grzybowska 80/82, 00-844 Warszawa, tel. 22 376 85 00</w:t>
      </w:r>
      <w:r w:rsidR="00526760" w:rsidRPr="008F0042">
        <w:rPr>
          <w:rFonts w:cs="Arial"/>
          <w:sz w:val="22"/>
          <w:szCs w:val="22"/>
        </w:rPr>
        <w:t xml:space="preserve">, </w:t>
      </w:r>
      <w:r w:rsidR="00526760" w:rsidRPr="00E65046">
        <w:rPr>
          <w:rFonts w:cs="Arial"/>
          <w:sz w:val="22"/>
          <w:szCs w:val="22"/>
        </w:rPr>
        <w:t xml:space="preserve">e-mail: mcps@mcps.com.pl. </w:t>
      </w:r>
    </w:p>
    <w:p w14:paraId="1EB0A967" w14:textId="4C62844F" w:rsidR="00526760" w:rsidRPr="00267D1B" w:rsidRDefault="00526760" w:rsidP="00EE72CE">
      <w:pPr>
        <w:pStyle w:val="NormalnyWeb"/>
        <w:spacing w:line="276" w:lineRule="auto"/>
        <w:jc w:val="both"/>
        <w:rPr>
          <w:rFonts w:cs="Arial"/>
          <w:sz w:val="22"/>
          <w:szCs w:val="22"/>
        </w:rPr>
      </w:pPr>
      <w:r w:rsidRPr="00E65046">
        <w:rPr>
          <w:rFonts w:cs="Arial"/>
          <w:sz w:val="22"/>
          <w:szCs w:val="22"/>
        </w:rPr>
        <w:t>Administrator wyznaczył inspektora ochrony danych, z którym można skontaktować się pod</w:t>
      </w:r>
      <w:r w:rsidR="00E55A09">
        <w:rPr>
          <w:rFonts w:cs="Arial"/>
          <w:sz w:val="22"/>
          <w:szCs w:val="22"/>
        </w:rPr>
        <w:t> </w:t>
      </w:r>
      <w:r w:rsidRPr="00E65046">
        <w:rPr>
          <w:rFonts w:cs="Arial"/>
          <w:sz w:val="22"/>
          <w:szCs w:val="22"/>
        </w:rPr>
        <w:t>adresem e-mail: iod@mcps.com.pl.</w:t>
      </w:r>
    </w:p>
    <w:p w14:paraId="7A5FA676" w14:textId="77777777" w:rsidR="00526760" w:rsidRPr="00267D1B" w:rsidRDefault="00526760" w:rsidP="00EE72CE">
      <w:pPr>
        <w:pStyle w:val="NormalnyWeb"/>
        <w:spacing w:line="276" w:lineRule="auto"/>
        <w:jc w:val="both"/>
        <w:rPr>
          <w:rFonts w:cs="Arial"/>
          <w:sz w:val="22"/>
          <w:szCs w:val="22"/>
        </w:rPr>
      </w:pPr>
      <w:r w:rsidRPr="00267D1B">
        <w:rPr>
          <w:rFonts w:cs="Arial"/>
          <w:sz w:val="22"/>
          <w:szCs w:val="22"/>
        </w:rPr>
        <w:t>Pani/Pana dane osobowe:</w:t>
      </w:r>
    </w:p>
    <w:p w14:paraId="4281F919" w14:textId="77777777" w:rsidR="00526760" w:rsidRPr="00F26A9A" w:rsidRDefault="00526760" w:rsidP="00EE72CE">
      <w:pPr>
        <w:pStyle w:val="NormalnyWeb"/>
        <w:numPr>
          <w:ilvl w:val="0"/>
          <w:numId w:val="22"/>
        </w:numPr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267D1B">
        <w:rPr>
          <w:rFonts w:cs="Arial"/>
          <w:sz w:val="22"/>
          <w:szCs w:val="22"/>
        </w:rPr>
        <w:t xml:space="preserve">będą przetwarzane zgodnie z art. 6 ust. 1 lit. e) oraz lit. b) rozporządzenia Parlamentu Europejskiego i Rady UE z dnia 27 kwietnia 2016 r. w sprawie ochrony osób fizycznych </w:t>
      </w:r>
      <w:r w:rsidR="000A4B41" w:rsidRPr="00267D1B">
        <w:rPr>
          <w:rFonts w:cs="Arial"/>
          <w:sz w:val="22"/>
          <w:szCs w:val="22"/>
        </w:rPr>
        <w:br/>
      </w:r>
      <w:r w:rsidRPr="00267D1B">
        <w:rPr>
          <w:rFonts w:cs="Arial"/>
          <w:sz w:val="22"/>
          <w:szCs w:val="22"/>
        </w:rPr>
        <w:t xml:space="preserve">w związku z przetwarzaniem danych osobowych i w sprawie swobodnego przepływu takich danych oraz uchylenie dyrektywy 05/46/WE (dalej: RODO) w celu zawarcie, realizacji </w:t>
      </w:r>
      <w:r w:rsidRPr="00F26A9A">
        <w:rPr>
          <w:rFonts w:cs="Arial"/>
          <w:sz w:val="22"/>
          <w:szCs w:val="22"/>
        </w:rPr>
        <w:t>i rozliczenia umowy o dofinansowania robót budowlanych, w związku z</w:t>
      </w:r>
      <w:r w:rsidR="00F26A9A">
        <w:rPr>
          <w:rFonts w:cs="Arial"/>
          <w:sz w:val="22"/>
          <w:szCs w:val="22"/>
        </w:rPr>
        <w:t> </w:t>
      </w:r>
      <w:r w:rsidRPr="00F26A9A">
        <w:rPr>
          <w:rFonts w:cs="Arial"/>
          <w:sz w:val="22"/>
          <w:szCs w:val="22"/>
        </w:rPr>
        <w:t xml:space="preserve">zadaniem realizowanym w interesie publicznym, o którym mowa w art. 35 ust. 1 pkt 5 ustawy z dnia 27 sierpnia 1997 r. o rehabilitacji zawodowej i społecznej oraz zatrudnianiu osób niepełnosprawnych, w celu udokumentowania Pani/Pana udziału w realizacji zadania publicznego; </w:t>
      </w:r>
    </w:p>
    <w:p w14:paraId="0F3E1438" w14:textId="77777777" w:rsidR="00526760" w:rsidRPr="00F26A9A" w:rsidRDefault="00526760" w:rsidP="00EE72CE">
      <w:pPr>
        <w:pStyle w:val="NormalnyWeb"/>
        <w:numPr>
          <w:ilvl w:val="0"/>
          <w:numId w:val="22"/>
        </w:numPr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F26A9A">
        <w:rPr>
          <w:rFonts w:cs="Arial"/>
          <w:sz w:val="22"/>
          <w:szCs w:val="22"/>
        </w:rPr>
        <w:t>mogą być udostępnione podmiotom uprawnionym do ich otrzymania na podstawie przepisów prawa oraz świadczącym obsługę administracyjno-organizacyjną Urzędu;</w:t>
      </w:r>
    </w:p>
    <w:p w14:paraId="5B9A5D8B" w14:textId="77777777" w:rsidR="00526760" w:rsidRPr="00F26A9A" w:rsidRDefault="00526760" w:rsidP="00EE72CE">
      <w:pPr>
        <w:pStyle w:val="NormalnyWeb"/>
        <w:numPr>
          <w:ilvl w:val="0"/>
          <w:numId w:val="22"/>
        </w:numPr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F26A9A">
        <w:rPr>
          <w:rFonts w:cs="Arial"/>
          <w:sz w:val="22"/>
          <w:szCs w:val="22"/>
        </w:rPr>
        <w:t>będą przechowywane nie dłużej, niż to wynika z regulacji dotyczących archiwizacji;</w:t>
      </w:r>
    </w:p>
    <w:p w14:paraId="4C0375FC" w14:textId="77777777" w:rsidR="00526760" w:rsidRPr="00F26A9A" w:rsidRDefault="00526760" w:rsidP="00EE72CE">
      <w:pPr>
        <w:pStyle w:val="NormalnyWeb"/>
        <w:numPr>
          <w:ilvl w:val="0"/>
          <w:numId w:val="22"/>
        </w:numPr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F26A9A">
        <w:rPr>
          <w:rFonts w:cs="Arial"/>
          <w:sz w:val="22"/>
          <w:szCs w:val="22"/>
        </w:rPr>
        <w:t>nie będą przetwarzane w sposób zautomatyzowany, w celu podjęcia decyzji w sprawie indywidualnej;</w:t>
      </w:r>
    </w:p>
    <w:p w14:paraId="3BD2323E" w14:textId="77777777" w:rsidR="00526760" w:rsidRPr="00F26A9A" w:rsidRDefault="00526760" w:rsidP="00EE72CE">
      <w:pPr>
        <w:pStyle w:val="NormalnyWeb"/>
        <w:numPr>
          <w:ilvl w:val="0"/>
          <w:numId w:val="22"/>
        </w:numPr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F26A9A">
        <w:rPr>
          <w:rFonts w:cs="Arial"/>
          <w:sz w:val="22"/>
          <w:szCs w:val="22"/>
        </w:rPr>
        <w:t>nie będą przesyłane do państwa trzeciego oraz organizacji międzynarodowej.</w:t>
      </w:r>
    </w:p>
    <w:p w14:paraId="09DE4B5E" w14:textId="77777777" w:rsidR="00526760" w:rsidRPr="00F26A9A" w:rsidRDefault="00526760" w:rsidP="00EE72CE">
      <w:pPr>
        <w:pStyle w:val="NormalnyWeb"/>
        <w:spacing w:line="276" w:lineRule="auto"/>
        <w:jc w:val="both"/>
        <w:rPr>
          <w:rFonts w:cs="Arial"/>
          <w:sz w:val="22"/>
          <w:szCs w:val="22"/>
        </w:rPr>
      </w:pPr>
    </w:p>
    <w:p w14:paraId="2FFE1CA2" w14:textId="77777777" w:rsidR="00526760" w:rsidRPr="0092253A" w:rsidRDefault="00526760" w:rsidP="00EE72CE">
      <w:pPr>
        <w:pStyle w:val="NormalnyWeb"/>
        <w:spacing w:line="276" w:lineRule="auto"/>
        <w:jc w:val="both"/>
        <w:rPr>
          <w:rFonts w:cs="Arial"/>
          <w:sz w:val="22"/>
          <w:szCs w:val="22"/>
        </w:rPr>
      </w:pPr>
      <w:r w:rsidRPr="0092253A">
        <w:rPr>
          <w:rFonts w:cs="Arial"/>
          <w:sz w:val="22"/>
          <w:szCs w:val="22"/>
        </w:rPr>
        <w:t xml:space="preserve">W granicach i na zasadach opisanych w przepisach prawa, przysługuje Pani/Panu prawo żądania: </w:t>
      </w:r>
    </w:p>
    <w:p w14:paraId="429D3144" w14:textId="77777777" w:rsidR="00526760" w:rsidRPr="0092253A" w:rsidRDefault="00526760" w:rsidP="00EE72CE">
      <w:pPr>
        <w:pStyle w:val="NormalnyWeb"/>
        <w:numPr>
          <w:ilvl w:val="0"/>
          <w:numId w:val="30"/>
        </w:numPr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92253A">
        <w:rPr>
          <w:rFonts w:cs="Arial"/>
          <w:sz w:val="22"/>
          <w:szCs w:val="22"/>
        </w:rPr>
        <w:t>dostępu do swoich danych osobowych, ich sprostowania, usunięcia, ograniczenia przetwarzania, wniesienia sprzeciwu, z przyczyn związanych z Pani/Pana szczególną sytuacją;</w:t>
      </w:r>
    </w:p>
    <w:p w14:paraId="2377E34F" w14:textId="77777777" w:rsidR="00526760" w:rsidRPr="001C7342" w:rsidRDefault="00526760" w:rsidP="00EE72CE">
      <w:pPr>
        <w:pStyle w:val="NormalnyWeb"/>
        <w:numPr>
          <w:ilvl w:val="0"/>
          <w:numId w:val="30"/>
        </w:numPr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1C7342">
        <w:rPr>
          <w:rFonts w:cs="Arial"/>
          <w:sz w:val="22"/>
          <w:szCs w:val="22"/>
        </w:rPr>
        <w:t xml:space="preserve">wniesienia skargi do organu nadzorczego, którym jest Prezes Urzędu Ochrony Danych Osobowych (szczegóły na stronie internetowej https://uodo.gov.pl). </w:t>
      </w:r>
    </w:p>
    <w:p w14:paraId="49580CDD" w14:textId="77777777" w:rsidR="00526760" w:rsidRPr="001C7342" w:rsidRDefault="00526760" w:rsidP="00EE72CE">
      <w:pPr>
        <w:pStyle w:val="NormalnyWeb"/>
        <w:spacing w:line="276" w:lineRule="auto"/>
        <w:jc w:val="both"/>
        <w:rPr>
          <w:rFonts w:cs="Arial"/>
          <w:sz w:val="22"/>
          <w:szCs w:val="22"/>
        </w:rPr>
      </w:pPr>
    </w:p>
    <w:p w14:paraId="51F258D8" w14:textId="77777777" w:rsidR="00526760" w:rsidRPr="001C7342" w:rsidRDefault="00526760" w:rsidP="00EE72CE">
      <w:pPr>
        <w:pStyle w:val="NormalnyWeb"/>
        <w:spacing w:line="276" w:lineRule="auto"/>
        <w:jc w:val="both"/>
      </w:pPr>
      <w:r w:rsidRPr="001C7342">
        <w:rPr>
          <w:rFonts w:cs="Arial"/>
          <w:sz w:val="22"/>
          <w:szCs w:val="22"/>
        </w:rPr>
        <w:t>Podanie danych osobowych jest dobrowolne. Brak podania danych skutkować będzie brakiem możliwości udziału w zadaniu publicznym, o którym mowa powyżej</w:t>
      </w:r>
    </w:p>
    <w:sectPr w:rsidR="00526760" w:rsidRPr="001C7342" w:rsidSect="00CF41C4">
      <w:endnotePr>
        <w:numFmt w:val="decimal"/>
      </w:endnotePr>
      <w:pgSz w:w="11906" w:h="16838"/>
      <w:pgMar w:top="1134" w:right="1417" w:bottom="1135" w:left="1417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5FA1A" w14:textId="77777777" w:rsidR="00343353" w:rsidRDefault="00343353" w:rsidP="00E10DE2">
      <w:pPr>
        <w:spacing w:line="240" w:lineRule="auto"/>
      </w:pPr>
      <w:r>
        <w:separator/>
      </w:r>
    </w:p>
  </w:endnote>
  <w:endnote w:type="continuationSeparator" w:id="0">
    <w:p w14:paraId="486E4C39" w14:textId="77777777" w:rsidR="00343353" w:rsidRDefault="00343353" w:rsidP="00E10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005184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3BDBBA41" w14:textId="11013731" w:rsidR="001C7342" w:rsidRPr="00EE72CE" w:rsidRDefault="00ED53E0">
        <w:pPr>
          <w:pStyle w:val="Stopka"/>
          <w:jc w:val="right"/>
          <w:rPr>
            <w:rFonts w:cs="Arial"/>
            <w:sz w:val="18"/>
            <w:szCs w:val="18"/>
          </w:rPr>
        </w:pPr>
        <w:r w:rsidRPr="00EE72CE">
          <w:rPr>
            <w:rFonts w:cs="Arial"/>
            <w:sz w:val="18"/>
            <w:szCs w:val="18"/>
          </w:rPr>
          <w:fldChar w:fldCharType="begin"/>
        </w:r>
        <w:r w:rsidR="001C7342" w:rsidRPr="00EE72CE">
          <w:rPr>
            <w:rFonts w:cs="Arial"/>
            <w:sz w:val="18"/>
            <w:szCs w:val="18"/>
          </w:rPr>
          <w:instrText>PAGE   \* MERGEFORMAT</w:instrText>
        </w:r>
        <w:r w:rsidRPr="00EE72CE">
          <w:rPr>
            <w:rFonts w:cs="Arial"/>
            <w:sz w:val="18"/>
            <w:szCs w:val="18"/>
          </w:rPr>
          <w:fldChar w:fldCharType="separate"/>
        </w:r>
        <w:r w:rsidR="00483272">
          <w:rPr>
            <w:rFonts w:cs="Arial"/>
            <w:noProof/>
            <w:sz w:val="18"/>
            <w:szCs w:val="18"/>
          </w:rPr>
          <w:t>7</w:t>
        </w:r>
        <w:r w:rsidRPr="00EE72CE">
          <w:rPr>
            <w:rFonts w:cs="Arial"/>
            <w:sz w:val="18"/>
            <w:szCs w:val="18"/>
          </w:rPr>
          <w:fldChar w:fldCharType="end"/>
        </w:r>
      </w:p>
    </w:sdtContent>
  </w:sdt>
  <w:p w14:paraId="77851358" w14:textId="77777777" w:rsidR="00312A1E" w:rsidRDefault="00312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635CC" w14:textId="3C99A5E9" w:rsidR="000D399A" w:rsidRPr="00EE72CE" w:rsidRDefault="000D399A">
    <w:pPr>
      <w:pStyle w:val="Stopka"/>
      <w:jc w:val="right"/>
      <w:rPr>
        <w:rFonts w:cs="Arial"/>
        <w:sz w:val="18"/>
        <w:szCs w:val="18"/>
      </w:rPr>
    </w:pPr>
  </w:p>
  <w:p w14:paraId="709AD183" w14:textId="77777777" w:rsidR="000D399A" w:rsidRDefault="000D3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6F55A" w14:textId="77777777" w:rsidR="00343353" w:rsidRDefault="00343353" w:rsidP="00E10DE2">
      <w:pPr>
        <w:spacing w:line="240" w:lineRule="auto"/>
      </w:pPr>
      <w:r>
        <w:separator/>
      </w:r>
    </w:p>
  </w:footnote>
  <w:footnote w:type="continuationSeparator" w:id="0">
    <w:p w14:paraId="6EDC89B4" w14:textId="77777777" w:rsidR="00343353" w:rsidRDefault="00343353" w:rsidP="00E10DE2">
      <w:pPr>
        <w:spacing w:line="240" w:lineRule="auto"/>
      </w:pPr>
      <w:r>
        <w:continuationSeparator/>
      </w:r>
    </w:p>
  </w:footnote>
  <w:footnote w:id="1">
    <w:p w14:paraId="01D81EED" w14:textId="77777777" w:rsidR="00397255" w:rsidRPr="00EE72CE" w:rsidRDefault="00397255">
      <w:pPr>
        <w:pStyle w:val="Tekstprzypisudolnego"/>
        <w:rPr>
          <w:rFonts w:cs="Arial"/>
        </w:rPr>
      </w:pPr>
      <w:r w:rsidRPr="00EE72CE">
        <w:rPr>
          <w:rStyle w:val="Odwoanieprzypisudolnego"/>
          <w:rFonts w:cs="Arial"/>
        </w:rPr>
        <w:footnoteRef/>
      </w:r>
      <w:r w:rsidRPr="00EE72CE">
        <w:rPr>
          <w:rFonts w:cs="Arial"/>
        </w:rPr>
        <w:t xml:space="preserve"> </w:t>
      </w:r>
      <w:r w:rsidR="00C504D5" w:rsidRPr="00EE72CE">
        <w:rPr>
          <w:rFonts w:cs="Arial"/>
          <w:sz w:val="16"/>
          <w:szCs w:val="16"/>
        </w:rPr>
        <w:t xml:space="preserve">oraz </w:t>
      </w:r>
      <w:r w:rsidRPr="00EE72CE">
        <w:rPr>
          <w:rFonts w:cs="Arial"/>
          <w:sz w:val="16"/>
          <w:szCs w:val="16"/>
        </w:rPr>
        <w:t xml:space="preserve">inne dane wymagane innymi przepisami, np. nr KRS, </w:t>
      </w:r>
    </w:p>
  </w:footnote>
  <w:footnote w:id="2">
    <w:p w14:paraId="5B270E70" w14:textId="77777777" w:rsidR="00397255" w:rsidRPr="00EE72CE" w:rsidRDefault="00397255">
      <w:pPr>
        <w:pStyle w:val="Tekstprzypisudolnego"/>
        <w:rPr>
          <w:rFonts w:cs="Arial"/>
          <w:sz w:val="16"/>
          <w:szCs w:val="16"/>
        </w:rPr>
      </w:pPr>
      <w:r w:rsidRPr="00EE72CE">
        <w:rPr>
          <w:rStyle w:val="Odwoanieprzypisudolnego"/>
          <w:rFonts w:cs="Arial"/>
          <w:sz w:val="16"/>
          <w:szCs w:val="16"/>
        </w:rPr>
        <w:footnoteRef/>
      </w:r>
      <w:r w:rsidRPr="00EE72CE">
        <w:rPr>
          <w:rFonts w:cs="Arial"/>
          <w:sz w:val="16"/>
          <w:szCs w:val="16"/>
        </w:rPr>
        <w:t xml:space="preserve"> </w:t>
      </w:r>
      <w:r w:rsidR="00C504D5" w:rsidRPr="00EE72CE">
        <w:rPr>
          <w:rFonts w:cs="Arial"/>
          <w:sz w:val="16"/>
          <w:szCs w:val="16"/>
        </w:rPr>
        <w:t>w</w:t>
      </w:r>
      <w:r w:rsidRPr="00EE72CE">
        <w:rPr>
          <w:rFonts w:cs="Arial"/>
          <w:sz w:val="16"/>
          <w:szCs w:val="16"/>
        </w:rPr>
        <w:t xml:space="preserve"> przypadku, gdy umowa zawierana jest na okres dłuższy niż jeden rok budżetowy</w:t>
      </w:r>
    </w:p>
  </w:footnote>
  <w:footnote w:id="3">
    <w:p w14:paraId="0461BC34" w14:textId="77777777" w:rsidR="00A71087" w:rsidRPr="00EE72CE" w:rsidRDefault="00A71087">
      <w:pPr>
        <w:pStyle w:val="Tekstprzypisudolnego"/>
        <w:rPr>
          <w:rFonts w:cs="Arial"/>
          <w:sz w:val="16"/>
          <w:szCs w:val="16"/>
        </w:rPr>
      </w:pPr>
      <w:r w:rsidRPr="00EE72CE">
        <w:rPr>
          <w:rStyle w:val="Odwoanieprzypisudolnego"/>
          <w:rFonts w:cs="Arial"/>
        </w:rPr>
        <w:footnoteRef/>
      </w:r>
      <w:r w:rsidRPr="00EE72CE">
        <w:rPr>
          <w:rFonts w:cs="Arial"/>
        </w:rPr>
        <w:t xml:space="preserve"> </w:t>
      </w:r>
      <w:r w:rsidR="00C504D5" w:rsidRPr="00EE72CE">
        <w:rPr>
          <w:rFonts w:cs="Arial"/>
          <w:sz w:val="16"/>
          <w:szCs w:val="16"/>
        </w:rPr>
        <w:t>opcjonalnie</w:t>
      </w:r>
    </w:p>
  </w:footnote>
  <w:footnote w:id="4">
    <w:p w14:paraId="347DD562" w14:textId="77777777" w:rsidR="00A71087" w:rsidRPr="00EE72CE" w:rsidRDefault="00A71087">
      <w:pPr>
        <w:pStyle w:val="Tekstprzypisudolnego"/>
        <w:rPr>
          <w:rFonts w:cs="Arial"/>
        </w:rPr>
      </w:pPr>
      <w:r w:rsidRPr="00EE72CE">
        <w:rPr>
          <w:rStyle w:val="Odwoanieprzypisudolnego"/>
          <w:rFonts w:cs="Arial"/>
        </w:rPr>
        <w:footnoteRef/>
      </w:r>
      <w:r w:rsidRPr="00EE72CE">
        <w:rPr>
          <w:rFonts w:cs="Arial"/>
        </w:rPr>
        <w:t xml:space="preserve"> </w:t>
      </w:r>
      <w:r w:rsidR="00C504D5" w:rsidRPr="00EE72CE">
        <w:rPr>
          <w:rFonts w:cs="Arial"/>
          <w:sz w:val="16"/>
          <w:szCs w:val="16"/>
        </w:rPr>
        <w:t>opcjonalnie</w:t>
      </w:r>
    </w:p>
  </w:footnote>
  <w:footnote w:id="5">
    <w:p w14:paraId="5A6FD6CF" w14:textId="77777777" w:rsidR="00A71087" w:rsidRPr="00EE72CE" w:rsidRDefault="00A71087">
      <w:pPr>
        <w:pStyle w:val="Tekstprzypisudolnego"/>
        <w:rPr>
          <w:rFonts w:cs="Arial"/>
          <w:sz w:val="16"/>
          <w:szCs w:val="16"/>
        </w:rPr>
      </w:pPr>
      <w:r w:rsidRPr="00EE72CE">
        <w:rPr>
          <w:rStyle w:val="Odwoanieprzypisudolnego"/>
          <w:rFonts w:cs="Arial"/>
        </w:rPr>
        <w:footnoteRef/>
      </w:r>
      <w:r w:rsidRPr="00EE72CE">
        <w:rPr>
          <w:rFonts w:cs="Arial"/>
        </w:rPr>
        <w:t xml:space="preserve"> </w:t>
      </w:r>
      <w:r w:rsidR="00C504D5" w:rsidRPr="00EE72CE">
        <w:rPr>
          <w:rFonts w:cs="Arial"/>
          <w:sz w:val="16"/>
          <w:szCs w:val="16"/>
        </w:rPr>
        <w:t>opcjonalnie</w:t>
      </w:r>
    </w:p>
  </w:footnote>
  <w:footnote w:id="6">
    <w:p w14:paraId="0F90A49C" w14:textId="77777777" w:rsidR="00AB79AE" w:rsidRPr="00EE72CE" w:rsidRDefault="00AB79AE">
      <w:pPr>
        <w:pStyle w:val="Tekstprzypisudolnego"/>
        <w:rPr>
          <w:rFonts w:cs="Arial"/>
        </w:rPr>
      </w:pPr>
      <w:r w:rsidRPr="00EE72CE">
        <w:rPr>
          <w:rStyle w:val="Odwoanieprzypisudolnego"/>
          <w:rFonts w:cs="Arial"/>
        </w:rPr>
        <w:footnoteRef/>
      </w:r>
      <w:r w:rsidRPr="00EE72CE">
        <w:rPr>
          <w:rFonts w:cs="Arial"/>
        </w:rPr>
        <w:t xml:space="preserve"> </w:t>
      </w:r>
      <w:r w:rsidR="00C504D5" w:rsidRPr="00EE72CE">
        <w:rPr>
          <w:rFonts w:cs="Arial"/>
          <w:sz w:val="16"/>
          <w:szCs w:val="16"/>
        </w:rPr>
        <w:t>opcjonalnie</w:t>
      </w:r>
    </w:p>
  </w:footnote>
  <w:footnote w:id="7">
    <w:p w14:paraId="3B07AD3E" w14:textId="77777777" w:rsidR="0063646F" w:rsidRPr="00EE72CE" w:rsidRDefault="0063646F">
      <w:pPr>
        <w:pStyle w:val="Tekstprzypisudolnego"/>
        <w:rPr>
          <w:rFonts w:cs="Arial"/>
        </w:rPr>
      </w:pPr>
      <w:r w:rsidRPr="00EE72CE">
        <w:rPr>
          <w:rStyle w:val="Odwoanieprzypisudolnego"/>
          <w:rFonts w:cs="Arial"/>
        </w:rPr>
        <w:footnoteRef/>
      </w:r>
      <w:r w:rsidRPr="00EE72CE">
        <w:rPr>
          <w:rFonts w:cs="Arial"/>
        </w:rPr>
        <w:t xml:space="preserve"> </w:t>
      </w:r>
      <w:r w:rsidRPr="00EE72CE">
        <w:rPr>
          <w:rFonts w:cs="Arial"/>
          <w:sz w:val="16"/>
          <w:szCs w:val="16"/>
        </w:rPr>
        <w:t>opcjonalnie</w:t>
      </w:r>
    </w:p>
  </w:footnote>
  <w:footnote w:id="8">
    <w:p w14:paraId="308E02AF" w14:textId="77777777" w:rsidR="007F0E2F" w:rsidRPr="00EE72CE" w:rsidRDefault="007F0E2F">
      <w:pPr>
        <w:pStyle w:val="Tekstprzypisudolnego"/>
        <w:rPr>
          <w:rFonts w:cs="Arial"/>
          <w:sz w:val="16"/>
          <w:szCs w:val="16"/>
        </w:rPr>
      </w:pPr>
      <w:r w:rsidRPr="00EE72CE">
        <w:rPr>
          <w:rStyle w:val="Odwoanieprzypisudolnego"/>
          <w:rFonts w:cs="Arial"/>
        </w:rPr>
        <w:footnoteRef/>
      </w:r>
      <w:r w:rsidRPr="00EE72CE">
        <w:rPr>
          <w:rFonts w:cs="Arial"/>
        </w:rPr>
        <w:t xml:space="preserve"> </w:t>
      </w:r>
      <w:r w:rsidRPr="00EE72CE">
        <w:rPr>
          <w:rFonts w:cs="Arial"/>
          <w:sz w:val="16"/>
          <w:szCs w:val="16"/>
        </w:rPr>
        <w:t>opcjonalnie</w:t>
      </w:r>
    </w:p>
  </w:footnote>
  <w:footnote w:id="9">
    <w:p w14:paraId="5309C146" w14:textId="77777777" w:rsidR="00B24090" w:rsidRPr="00EE72CE" w:rsidRDefault="00B24090">
      <w:pPr>
        <w:pStyle w:val="Tekstprzypisudolnego"/>
        <w:rPr>
          <w:rFonts w:cs="Arial"/>
        </w:rPr>
      </w:pPr>
      <w:r w:rsidRPr="00EE72CE">
        <w:rPr>
          <w:rStyle w:val="Odwoanieprzypisudolnego"/>
          <w:rFonts w:cs="Arial"/>
        </w:rPr>
        <w:footnoteRef/>
      </w:r>
      <w:r w:rsidRPr="00EE72CE">
        <w:rPr>
          <w:rFonts w:cs="Arial"/>
        </w:rPr>
        <w:t xml:space="preserve"> </w:t>
      </w:r>
      <w:r w:rsidRPr="00EE72CE">
        <w:rPr>
          <w:rFonts w:cs="Arial"/>
          <w:sz w:val="16"/>
          <w:szCs w:val="16"/>
        </w:rPr>
        <w:t>postanowienie alternatywne</w:t>
      </w:r>
    </w:p>
  </w:footnote>
  <w:footnote w:id="10">
    <w:p w14:paraId="38488222" w14:textId="77777777" w:rsidR="003228AE" w:rsidRPr="00EE72CE" w:rsidRDefault="003228AE">
      <w:pPr>
        <w:pStyle w:val="Tekstprzypisudolnego"/>
        <w:rPr>
          <w:rFonts w:cs="Arial"/>
          <w:sz w:val="16"/>
          <w:szCs w:val="16"/>
        </w:rPr>
      </w:pPr>
      <w:r w:rsidRPr="00EE72CE">
        <w:rPr>
          <w:rStyle w:val="Odwoanieprzypisudolnego"/>
          <w:rFonts w:cs="Arial"/>
        </w:rPr>
        <w:footnoteRef/>
      </w:r>
      <w:r w:rsidRPr="00EE72CE">
        <w:rPr>
          <w:rFonts w:cs="Arial"/>
        </w:rPr>
        <w:t xml:space="preserve"> </w:t>
      </w:r>
      <w:r w:rsidRPr="00EE72CE">
        <w:rPr>
          <w:rFonts w:cs="Arial"/>
          <w:sz w:val="16"/>
          <w:szCs w:val="16"/>
        </w:rPr>
        <w:t>opcjonalnie</w:t>
      </w:r>
    </w:p>
  </w:footnote>
  <w:footnote w:id="11">
    <w:p w14:paraId="50B514D0" w14:textId="77777777" w:rsidR="00AB79AE" w:rsidRPr="00EE72CE" w:rsidRDefault="00AB79AE">
      <w:pPr>
        <w:pStyle w:val="Tekstprzypisudolnego"/>
        <w:rPr>
          <w:rFonts w:cs="Arial"/>
        </w:rPr>
      </w:pPr>
      <w:r w:rsidRPr="00EE72CE">
        <w:rPr>
          <w:rStyle w:val="Odwoanieprzypisudolnego"/>
          <w:rFonts w:cs="Arial"/>
        </w:rPr>
        <w:footnoteRef/>
      </w:r>
      <w:r w:rsidRPr="00EE72CE">
        <w:rPr>
          <w:rFonts w:cs="Arial"/>
        </w:rPr>
        <w:t xml:space="preserve"> </w:t>
      </w:r>
      <w:r w:rsidRPr="00EE72CE">
        <w:rPr>
          <w:rFonts w:cs="Arial"/>
          <w:sz w:val="16"/>
          <w:szCs w:val="16"/>
        </w:rPr>
        <w:t>opcjonalnie</w:t>
      </w:r>
    </w:p>
  </w:footnote>
  <w:footnote w:id="12">
    <w:p w14:paraId="4DEC4DD2" w14:textId="77777777" w:rsidR="007F7193" w:rsidRPr="00EE72CE" w:rsidRDefault="007F7193">
      <w:pPr>
        <w:pStyle w:val="Tekstprzypisudolnego"/>
        <w:rPr>
          <w:rFonts w:cs="Arial"/>
          <w:sz w:val="16"/>
          <w:szCs w:val="16"/>
        </w:rPr>
      </w:pPr>
      <w:r w:rsidRPr="00EE72CE">
        <w:rPr>
          <w:rStyle w:val="Odwoanieprzypisudolnego"/>
          <w:rFonts w:cs="Arial"/>
        </w:rPr>
        <w:footnoteRef/>
      </w:r>
      <w:r w:rsidRPr="00EE72CE">
        <w:rPr>
          <w:rFonts w:cs="Arial"/>
        </w:rPr>
        <w:t xml:space="preserve"> </w:t>
      </w:r>
      <w:r w:rsidRPr="00EE72CE">
        <w:rPr>
          <w:rFonts w:cs="Arial"/>
          <w:sz w:val="16"/>
          <w:szCs w:val="16"/>
        </w:rPr>
        <w:t>opcjonalnie</w:t>
      </w:r>
    </w:p>
  </w:footnote>
  <w:footnote w:id="13">
    <w:p w14:paraId="7D725E75" w14:textId="77777777" w:rsidR="00AB79AE" w:rsidRPr="00EE72CE" w:rsidRDefault="00AB79AE">
      <w:pPr>
        <w:pStyle w:val="Tekstprzypisudolnego"/>
        <w:rPr>
          <w:rFonts w:cs="Arial"/>
        </w:rPr>
      </w:pPr>
      <w:r w:rsidRPr="00EE72CE">
        <w:rPr>
          <w:rStyle w:val="Odwoanieprzypisudolnego"/>
          <w:rFonts w:cs="Arial"/>
        </w:rPr>
        <w:footnoteRef/>
      </w:r>
      <w:r w:rsidRPr="00EE72CE">
        <w:rPr>
          <w:rFonts w:cs="Arial"/>
        </w:rPr>
        <w:t xml:space="preserve"> </w:t>
      </w:r>
      <w:r w:rsidRPr="00EE72CE">
        <w:rPr>
          <w:rFonts w:cs="Arial"/>
          <w:sz w:val="16"/>
          <w:szCs w:val="16"/>
        </w:rPr>
        <w:t>opcjonalnie</w:t>
      </w:r>
    </w:p>
  </w:footnote>
  <w:footnote w:id="14">
    <w:p w14:paraId="279EA14C" w14:textId="77777777" w:rsidR="00A64C37" w:rsidRPr="00EE72CE" w:rsidRDefault="00A64C37">
      <w:pPr>
        <w:pStyle w:val="Tekstprzypisudolnego"/>
        <w:rPr>
          <w:rFonts w:cs="Arial"/>
          <w:sz w:val="16"/>
          <w:szCs w:val="16"/>
        </w:rPr>
      </w:pPr>
      <w:r w:rsidRPr="00EE72CE">
        <w:rPr>
          <w:rStyle w:val="Odwoanieprzypisudolnego"/>
          <w:rFonts w:cs="Arial"/>
        </w:rPr>
        <w:footnoteRef/>
      </w:r>
      <w:r w:rsidRPr="00EE72CE">
        <w:rPr>
          <w:rFonts w:cs="Arial"/>
        </w:rPr>
        <w:t xml:space="preserve"> </w:t>
      </w:r>
      <w:r w:rsidRPr="00EE72CE">
        <w:rPr>
          <w:rFonts w:cs="Arial"/>
          <w:sz w:val="16"/>
          <w:szCs w:val="16"/>
        </w:rPr>
        <w:t>opcjonalnie</w:t>
      </w:r>
    </w:p>
  </w:footnote>
  <w:footnote w:id="15">
    <w:p w14:paraId="0B9E9E94" w14:textId="77777777" w:rsidR="00AB79AE" w:rsidRPr="00EE72CE" w:rsidRDefault="00AB79AE">
      <w:pPr>
        <w:pStyle w:val="Tekstprzypisudolnego"/>
        <w:rPr>
          <w:rFonts w:cs="Arial"/>
        </w:rPr>
      </w:pPr>
      <w:r w:rsidRPr="00EE72CE">
        <w:rPr>
          <w:rStyle w:val="Odwoanieprzypisudolnego"/>
          <w:rFonts w:cs="Arial"/>
        </w:rPr>
        <w:footnoteRef/>
      </w:r>
      <w:r w:rsidRPr="00EE72CE">
        <w:rPr>
          <w:rFonts w:cs="Arial"/>
        </w:rPr>
        <w:t xml:space="preserve"> </w:t>
      </w:r>
      <w:r w:rsidRPr="00EE72CE">
        <w:rPr>
          <w:rFonts w:cs="Arial"/>
          <w:sz w:val="16"/>
          <w:szCs w:val="16"/>
        </w:rPr>
        <w:t>opcjonalnie</w:t>
      </w:r>
    </w:p>
  </w:footnote>
  <w:footnote w:id="16">
    <w:p w14:paraId="5F364F8F" w14:textId="77777777" w:rsidR="00A40623" w:rsidRPr="00EE72CE" w:rsidRDefault="00A40623">
      <w:pPr>
        <w:pStyle w:val="Tekstprzypisudolnego"/>
        <w:rPr>
          <w:rFonts w:cs="Arial"/>
          <w:sz w:val="16"/>
          <w:szCs w:val="16"/>
        </w:rPr>
      </w:pPr>
      <w:r w:rsidRPr="00EE72CE">
        <w:rPr>
          <w:rStyle w:val="Odwoanieprzypisudolnego"/>
          <w:rFonts w:cs="Arial"/>
        </w:rPr>
        <w:footnoteRef/>
      </w:r>
      <w:r w:rsidRPr="00EE72CE">
        <w:rPr>
          <w:rFonts w:cs="Arial"/>
        </w:rPr>
        <w:t xml:space="preserve"> </w:t>
      </w:r>
      <w:r w:rsidRPr="00EE72CE">
        <w:rPr>
          <w:rFonts w:cs="Arial"/>
          <w:sz w:val="16"/>
          <w:szCs w:val="16"/>
        </w:rPr>
        <w:t>opcjonalnie</w:t>
      </w:r>
    </w:p>
  </w:footnote>
  <w:footnote w:id="17">
    <w:p w14:paraId="4196F8D7" w14:textId="77777777" w:rsidR="00AB79AE" w:rsidRPr="00EE72CE" w:rsidRDefault="00AB79AE">
      <w:pPr>
        <w:pStyle w:val="Tekstprzypisudolnego"/>
        <w:rPr>
          <w:rFonts w:cs="Arial"/>
        </w:rPr>
      </w:pPr>
      <w:r w:rsidRPr="00EE72CE">
        <w:rPr>
          <w:rStyle w:val="Odwoanieprzypisudolnego"/>
          <w:rFonts w:cs="Arial"/>
        </w:rPr>
        <w:footnoteRef/>
      </w:r>
      <w:r w:rsidRPr="00EE72CE">
        <w:rPr>
          <w:rFonts w:cs="Arial"/>
        </w:rPr>
        <w:t xml:space="preserve"> </w:t>
      </w:r>
      <w:r w:rsidRPr="00EE72CE">
        <w:rPr>
          <w:rFonts w:cs="Arial"/>
          <w:sz w:val="16"/>
          <w:szCs w:val="16"/>
        </w:rPr>
        <w:t>opcjonalnie</w:t>
      </w:r>
    </w:p>
  </w:footnote>
  <w:footnote w:id="18">
    <w:p w14:paraId="57D52C6A" w14:textId="77777777" w:rsidR="003B7C3D" w:rsidRPr="00EE72CE" w:rsidRDefault="003B7C3D">
      <w:pPr>
        <w:pStyle w:val="Tekstprzypisudolnego"/>
        <w:rPr>
          <w:rFonts w:cs="Arial"/>
        </w:rPr>
      </w:pPr>
      <w:r w:rsidRPr="00EE72CE">
        <w:rPr>
          <w:rStyle w:val="Odwoanieprzypisudolnego"/>
          <w:rFonts w:cs="Arial"/>
        </w:rPr>
        <w:footnoteRef/>
      </w:r>
      <w:r w:rsidRPr="00EE72CE">
        <w:rPr>
          <w:rFonts w:cs="Arial"/>
        </w:rPr>
        <w:t xml:space="preserve"> </w:t>
      </w:r>
      <w:r w:rsidRPr="00EE72CE">
        <w:rPr>
          <w:rFonts w:cs="Arial"/>
          <w:sz w:val="16"/>
          <w:szCs w:val="16"/>
        </w:rPr>
        <w:t>wskazać aktualną podstawę prawną w zakresie przetwarzania danych osobowych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601443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F55E5B"/>
    <w:multiLevelType w:val="hybridMultilevel"/>
    <w:tmpl w:val="6D749B04"/>
    <w:lvl w:ilvl="0" w:tplc="386A8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415C18"/>
    <w:multiLevelType w:val="hybridMultilevel"/>
    <w:tmpl w:val="783047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925176"/>
    <w:multiLevelType w:val="hybridMultilevel"/>
    <w:tmpl w:val="BE16065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0F1CDA"/>
    <w:multiLevelType w:val="hybridMultilevel"/>
    <w:tmpl w:val="63A06888"/>
    <w:lvl w:ilvl="0" w:tplc="A3767B0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D77D80"/>
    <w:multiLevelType w:val="multilevel"/>
    <w:tmpl w:val="B8A8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3349F"/>
    <w:multiLevelType w:val="hybridMultilevel"/>
    <w:tmpl w:val="D862A334"/>
    <w:lvl w:ilvl="0" w:tplc="941A32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7788E"/>
    <w:multiLevelType w:val="hybridMultilevel"/>
    <w:tmpl w:val="48E4D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C5E9A"/>
    <w:multiLevelType w:val="hybridMultilevel"/>
    <w:tmpl w:val="F39A0204"/>
    <w:lvl w:ilvl="0" w:tplc="5DEE0C76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3EF21702"/>
    <w:multiLevelType w:val="hybridMultilevel"/>
    <w:tmpl w:val="C944D4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54523B3"/>
    <w:multiLevelType w:val="hybridMultilevel"/>
    <w:tmpl w:val="C2C81A14"/>
    <w:lvl w:ilvl="0" w:tplc="B6DEF4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375D3"/>
    <w:multiLevelType w:val="hybridMultilevel"/>
    <w:tmpl w:val="F96651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AA6573"/>
    <w:multiLevelType w:val="hybridMultilevel"/>
    <w:tmpl w:val="912835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B2CB3"/>
    <w:multiLevelType w:val="hybridMultilevel"/>
    <w:tmpl w:val="7D26A718"/>
    <w:lvl w:ilvl="0" w:tplc="AF2470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671DE"/>
    <w:multiLevelType w:val="hybridMultilevel"/>
    <w:tmpl w:val="EF8C6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D0CA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61913"/>
    <w:multiLevelType w:val="hybridMultilevel"/>
    <w:tmpl w:val="A86A7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1065C"/>
    <w:multiLevelType w:val="hybridMultilevel"/>
    <w:tmpl w:val="CB9A75C8"/>
    <w:lvl w:ilvl="0" w:tplc="09B2494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82521C0"/>
    <w:multiLevelType w:val="hybridMultilevel"/>
    <w:tmpl w:val="6EF2DB18"/>
    <w:lvl w:ilvl="0" w:tplc="CD68A3B0">
      <w:start w:val="1"/>
      <w:numFmt w:val="decimal"/>
      <w:lvlText w:val="%1)"/>
      <w:lvlJc w:val="left"/>
      <w:pPr>
        <w:ind w:left="19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2" w15:restartNumberingAfterBreak="0">
    <w:nsid w:val="694F4DD0"/>
    <w:multiLevelType w:val="hybridMultilevel"/>
    <w:tmpl w:val="0576E670"/>
    <w:lvl w:ilvl="0" w:tplc="04150011">
      <w:start w:val="1"/>
      <w:numFmt w:val="decimal"/>
      <w:lvlText w:val="%1)"/>
      <w:lvlJc w:val="left"/>
      <w:pPr>
        <w:ind w:left="1275" w:hanging="360"/>
      </w:pPr>
    </w:lvl>
    <w:lvl w:ilvl="1" w:tplc="04150011">
      <w:start w:val="1"/>
      <w:numFmt w:val="decimal"/>
      <w:lvlText w:val="%2)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3" w15:restartNumberingAfterBreak="0">
    <w:nsid w:val="6D2F76E0"/>
    <w:multiLevelType w:val="hybridMultilevel"/>
    <w:tmpl w:val="E7646A7C"/>
    <w:lvl w:ilvl="0" w:tplc="B18266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B5861"/>
    <w:multiLevelType w:val="hybridMultilevel"/>
    <w:tmpl w:val="77240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B6CE2"/>
    <w:multiLevelType w:val="hybridMultilevel"/>
    <w:tmpl w:val="C0702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3007D"/>
    <w:multiLevelType w:val="hybridMultilevel"/>
    <w:tmpl w:val="A300A150"/>
    <w:lvl w:ilvl="0" w:tplc="23F6EEF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15"/>
  </w:num>
  <w:num w:numId="7">
    <w:abstractNumId w:val="21"/>
  </w:num>
  <w:num w:numId="8">
    <w:abstractNumId w:val="36"/>
  </w:num>
  <w:num w:numId="9">
    <w:abstractNumId w:val="19"/>
  </w:num>
  <w:num w:numId="10">
    <w:abstractNumId w:val="25"/>
  </w:num>
  <w:num w:numId="11">
    <w:abstractNumId w:val="18"/>
  </w:num>
  <w:num w:numId="12">
    <w:abstractNumId w:val="23"/>
  </w:num>
  <w:num w:numId="13">
    <w:abstractNumId w:val="33"/>
  </w:num>
  <w:num w:numId="14">
    <w:abstractNumId w:val="27"/>
  </w:num>
  <w:num w:numId="15">
    <w:abstractNumId w:val="28"/>
  </w:num>
  <w:num w:numId="16">
    <w:abstractNumId w:val="30"/>
  </w:num>
  <w:num w:numId="17">
    <w:abstractNumId w:val="17"/>
  </w:num>
  <w:num w:numId="18">
    <w:abstractNumId w:val="20"/>
  </w:num>
  <w:num w:numId="19">
    <w:abstractNumId w:val="32"/>
  </w:num>
  <w:num w:numId="20">
    <w:abstractNumId w:val="29"/>
  </w:num>
  <w:num w:numId="21">
    <w:abstractNumId w:val="3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4"/>
  </w:num>
  <w:num w:numId="25">
    <w:abstractNumId w:val="3"/>
  </w:num>
  <w:num w:numId="26">
    <w:abstractNumId w:val="4"/>
  </w:num>
  <w:num w:numId="27">
    <w:abstractNumId w:val="5"/>
  </w:num>
  <w:num w:numId="28">
    <w:abstractNumId w:val="7"/>
  </w:num>
  <w:num w:numId="29">
    <w:abstractNumId w:val="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4"/>
  </w:num>
  <w:num w:numId="33">
    <w:abstractNumId w:val="22"/>
  </w:num>
  <w:num w:numId="34">
    <w:abstractNumId w:val="16"/>
  </w:num>
  <w:num w:numId="35">
    <w:abstractNumId w:val="14"/>
  </w:num>
  <w:num w:numId="36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AB"/>
    <w:rsid w:val="00012F1D"/>
    <w:rsid w:val="0001491A"/>
    <w:rsid w:val="00015DCB"/>
    <w:rsid w:val="00022FEB"/>
    <w:rsid w:val="0003035D"/>
    <w:rsid w:val="00032E33"/>
    <w:rsid w:val="00043D0D"/>
    <w:rsid w:val="00071C28"/>
    <w:rsid w:val="000737FC"/>
    <w:rsid w:val="00090E22"/>
    <w:rsid w:val="000932D6"/>
    <w:rsid w:val="000A4B41"/>
    <w:rsid w:val="000B4287"/>
    <w:rsid w:val="000C2F12"/>
    <w:rsid w:val="000C5F3D"/>
    <w:rsid w:val="000D0A9B"/>
    <w:rsid w:val="000D248B"/>
    <w:rsid w:val="000D399A"/>
    <w:rsid w:val="000F61D0"/>
    <w:rsid w:val="001133D0"/>
    <w:rsid w:val="00121982"/>
    <w:rsid w:val="00125D0C"/>
    <w:rsid w:val="00134E05"/>
    <w:rsid w:val="001932EB"/>
    <w:rsid w:val="001A0869"/>
    <w:rsid w:val="001B58ED"/>
    <w:rsid w:val="001C01F4"/>
    <w:rsid w:val="001C7342"/>
    <w:rsid w:val="001D0E51"/>
    <w:rsid w:val="001F6466"/>
    <w:rsid w:val="001F6F9B"/>
    <w:rsid w:val="00202547"/>
    <w:rsid w:val="002037B6"/>
    <w:rsid w:val="002126C8"/>
    <w:rsid w:val="00216746"/>
    <w:rsid w:val="00217270"/>
    <w:rsid w:val="0022153E"/>
    <w:rsid w:val="00226311"/>
    <w:rsid w:val="002319EF"/>
    <w:rsid w:val="00231BDB"/>
    <w:rsid w:val="002343C8"/>
    <w:rsid w:val="0024464D"/>
    <w:rsid w:val="002446A6"/>
    <w:rsid w:val="00247F7D"/>
    <w:rsid w:val="00252669"/>
    <w:rsid w:val="00256900"/>
    <w:rsid w:val="002642B2"/>
    <w:rsid w:val="00267D1B"/>
    <w:rsid w:val="0027112F"/>
    <w:rsid w:val="00271A22"/>
    <w:rsid w:val="00271DC6"/>
    <w:rsid w:val="00286E57"/>
    <w:rsid w:val="002924C6"/>
    <w:rsid w:val="002A4397"/>
    <w:rsid w:val="002A5CA8"/>
    <w:rsid w:val="002D3A28"/>
    <w:rsid w:val="002E4356"/>
    <w:rsid w:val="002F262B"/>
    <w:rsid w:val="002F4CE3"/>
    <w:rsid w:val="00310788"/>
    <w:rsid w:val="00312A1E"/>
    <w:rsid w:val="003173C7"/>
    <w:rsid w:val="003228AE"/>
    <w:rsid w:val="00325906"/>
    <w:rsid w:val="00325EBF"/>
    <w:rsid w:val="00326977"/>
    <w:rsid w:val="00327A1A"/>
    <w:rsid w:val="00343353"/>
    <w:rsid w:val="00344DA2"/>
    <w:rsid w:val="00350146"/>
    <w:rsid w:val="003545C7"/>
    <w:rsid w:val="00356F8F"/>
    <w:rsid w:val="003600A5"/>
    <w:rsid w:val="003634B6"/>
    <w:rsid w:val="00373620"/>
    <w:rsid w:val="0037510F"/>
    <w:rsid w:val="00383243"/>
    <w:rsid w:val="003906AD"/>
    <w:rsid w:val="00397255"/>
    <w:rsid w:val="003A1872"/>
    <w:rsid w:val="003A3942"/>
    <w:rsid w:val="003A68E4"/>
    <w:rsid w:val="003B2C6C"/>
    <w:rsid w:val="003B40C8"/>
    <w:rsid w:val="003B6D8E"/>
    <w:rsid w:val="003B7C3D"/>
    <w:rsid w:val="003C0875"/>
    <w:rsid w:val="003C30E0"/>
    <w:rsid w:val="003C3BF4"/>
    <w:rsid w:val="003D2871"/>
    <w:rsid w:val="003D7477"/>
    <w:rsid w:val="0040071D"/>
    <w:rsid w:val="00413B42"/>
    <w:rsid w:val="004153B6"/>
    <w:rsid w:val="004250C3"/>
    <w:rsid w:val="00431EBA"/>
    <w:rsid w:val="00440D61"/>
    <w:rsid w:val="00452236"/>
    <w:rsid w:val="00453E39"/>
    <w:rsid w:val="00466224"/>
    <w:rsid w:val="00473BD3"/>
    <w:rsid w:val="00483272"/>
    <w:rsid w:val="00486CB7"/>
    <w:rsid w:val="00495F54"/>
    <w:rsid w:val="00497D3E"/>
    <w:rsid w:val="004A18E3"/>
    <w:rsid w:val="004A3897"/>
    <w:rsid w:val="004A62F9"/>
    <w:rsid w:val="004B23D0"/>
    <w:rsid w:val="004C51C1"/>
    <w:rsid w:val="004D7639"/>
    <w:rsid w:val="004E1BC4"/>
    <w:rsid w:val="00501DFA"/>
    <w:rsid w:val="00502603"/>
    <w:rsid w:val="00516ED1"/>
    <w:rsid w:val="005222CD"/>
    <w:rsid w:val="005239F4"/>
    <w:rsid w:val="00526760"/>
    <w:rsid w:val="0053173B"/>
    <w:rsid w:val="00536530"/>
    <w:rsid w:val="005372C4"/>
    <w:rsid w:val="0055260A"/>
    <w:rsid w:val="005605FE"/>
    <w:rsid w:val="00561BF3"/>
    <w:rsid w:val="0056363E"/>
    <w:rsid w:val="00570FE2"/>
    <w:rsid w:val="00574DA6"/>
    <w:rsid w:val="0058155C"/>
    <w:rsid w:val="00586F9D"/>
    <w:rsid w:val="00595032"/>
    <w:rsid w:val="005A0363"/>
    <w:rsid w:val="005A46C9"/>
    <w:rsid w:val="005C2010"/>
    <w:rsid w:val="005C4777"/>
    <w:rsid w:val="005C5E11"/>
    <w:rsid w:val="005F5B69"/>
    <w:rsid w:val="005F60CB"/>
    <w:rsid w:val="006046A8"/>
    <w:rsid w:val="006146A9"/>
    <w:rsid w:val="00615E28"/>
    <w:rsid w:val="006174FF"/>
    <w:rsid w:val="0063646F"/>
    <w:rsid w:val="0065265B"/>
    <w:rsid w:val="00661F0E"/>
    <w:rsid w:val="006721AF"/>
    <w:rsid w:val="0067337B"/>
    <w:rsid w:val="00683101"/>
    <w:rsid w:val="0069757F"/>
    <w:rsid w:val="006B1ED1"/>
    <w:rsid w:val="006C2F6F"/>
    <w:rsid w:val="006D12CF"/>
    <w:rsid w:val="006D5A23"/>
    <w:rsid w:val="006E1118"/>
    <w:rsid w:val="006E3E68"/>
    <w:rsid w:val="006E59E3"/>
    <w:rsid w:val="006E6EBC"/>
    <w:rsid w:val="006F49F9"/>
    <w:rsid w:val="006F5446"/>
    <w:rsid w:val="0070558B"/>
    <w:rsid w:val="007065A8"/>
    <w:rsid w:val="00726596"/>
    <w:rsid w:val="00733EFA"/>
    <w:rsid w:val="007477B6"/>
    <w:rsid w:val="00750530"/>
    <w:rsid w:val="007627AC"/>
    <w:rsid w:val="00776B44"/>
    <w:rsid w:val="00781DBB"/>
    <w:rsid w:val="007875A5"/>
    <w:rsid w:val="00792BB9"/>
    <w:rsid w:val="007A1DC4"/>
    <w:rsid w:val="007B0FB0"/>
    <w:rsid w:val="007B1CF2"/>
    <w:rsid w:val="007B362A"/>
    <w:rsid w:val="007B5870"/>
    <w:rsid w:val="007B62E5"/>
    <w:rsid w:val="007E3A43"/>
    <w:rsid w:val="007F0E2F"/>
    <w:rsid w:val="007F4E3E"/>
    <w:rsid w:val="007F7193"/>
    <w:rsid w:val="00802A7F"/>
    <w:rsid w:val="00827AD2"/>
    <w:rsid w:val="00834069"/>
    <w:rsid w:val="00834123"/>
    <w:rsid w:val="00836E94"/>
    <w:rsid w:val="00865F13"/>
    <w:rsid w:val="00876970"/>
    <w:rsid w:val="008845EC"/>
    <w:rsid w:val="008854D8"/>
    <w:rsid w:val="00897EF5"/>
    <w:rsid w:val="008A3A15"/>
    <w:rsid w:val="008C1CBD"/>
    <w:rsid w:val="008C4016"/>
    <w:rsid w:val="008D483C"/>
    <w:rsid w:val="008E7B97"/>
    <w:rsid w:val="008F0042"/>
    <w:rsid w:val="008F1F0B"/>
    <w:rsid w:val="00916CF1"/>
    <w:rsid w:val="0092055A"/>
    <w:rsid w:val="0092253A"/>
    <w:rsid w:val="009236A1"/>
    <w:rsid w:val="00925254"/>
    <w:rsid w:val="00926AFE"/>
    <w:rsid w:val="00932083"/>
    <w:rsid w:val="00940D0A"/>
    <w:rsid w:val="009423BB"/>
    <w:rsid w:val="0094653B"/>
    <w:rsid w:val="00954CFE"/>
    <w:rsid w:val="0096549D"/>
    <w:rsid w:val="00973C4B"/>
    <w:rsid w:val="00974539"/>
    <w:rsid w:val="00990116"/>
    <w:rsid w:val="009A1C6E"/>
    <w:rsid w:val="009B4C7B"/>
    <w:rsid w:val="009B7532"/>
    <w:rsid w:val="009C278D"/>
    <w:rsid w:val="009C31A7"/>
    <w:rsid w:val="009D3856"/>
    <w:rsid w:val="009E06A5"/>
    <w:rsid w:val="009E475E"/>
    <w:rsid w:val="009E4DAC"/>
    <w:rsid w:val="009E5485"/>
    <w:rsid w:val="00A02B79"/>
    <w:rsid w:val="00A10C0C"/>
    <w:rsid w:val="00A10D78"/>
    <w:rsid w:val="00A25130"/>
    <w:rsid w:val="00A25338"/>
    <w:rsid w:val="00A40623"/>
    <w:rsid w:val="00A44C3E"/>
    <w:rsid w:val="00A505F3"/>
    <w:rsid w:val="00A63787"/>
    <w:rsid w:val="00A64C37"/>
    <w:rsid w:val="00A71087"/>
    <w:rsid w:val="00A71F25"/>
    <w:rsid w:val="00A772E6"/>
    <w:rsid w:val="00A819F4"/>
    <w:rsid w:val="00A876A5"/>
    <w:rsid w:val="00A964A0"/>
    <w:rsid w:val="00AA0F6A"/>
    <w:rsid w:val="00AA2C35"/>
    <w:rsid w:val="00AA310E"/>
    <w:rsid w:val="00AB19A9"/>
    <w:rsid w:val="00AB79AE"/>
    <w:rsid w:val="00AB7A42"/>
    <w:rsid w:val="00AD219B"/>
    <w:rsid w:val="00B017FB"/>
    <w:rsid w:val="00B01D0E"/>
    <w:rsid w:val="00B06265"/>
    <w:rsid w:val="00B07E16"/>
    <w:rsid w:val="00B178CC"/>
    <w:rsid w:val="00B2056A"/>
    <w:rsid w:val="00B24090"/>
    <w:rsid w:val="00B3387E"/>
    <w:rsid w:val="00B34354"/>
    <w:rsid w:val="00B47E39"/>
    <w:rsid w:val="00B55293"/>
    <w:rsid w:val="00B67732"/>
    <w:rsid w:val="00B7129E"/>
    <w:rsid w:val="00B74738"/>
    <w:rsid w:val="00B91ED5"/>
    <w:rsid w:val="00B9329E"/>
    <w:rsid w:val="00BC29AE"/>
    <w:rsid w:val="00BC44AB"/>
    <w:rsid w:val="00BD700F"/>
    <w:rsid w:val="00BE098F"/>
    <w:rsid w:val="00BE20A5"/>
    <w:rsid w:val="00BE3271"/>
    <w:rsid w:val="00BF6492"/>
    <w:rsid w:val="00C1651C"/>
    <w:rsid w:val="00C31DF3"/>
    <w:rsid w:val="00C32756"/>
    <w:rsid w:val="00C37205"/>
    <w:rsid w:val="00C410CE"/>
    <w:rsid w:val="00C44F30"/>
    <w:rsid w:val="00C45CA0"/>
    <w:rsid w:val="00C504D5"/>
    <w:rsid w:val="00C55375"/>
    <w:rsid w:val="00C621F5"/>
    <w:rsid w:val="00C7023C"/>
    <w:rsid w:val="00C752D6"/>
    <w:rsid w:val="00C80CCD"/>
    <w:rsid w:val="00C87A0A"/>
    <w:rsid w:val="00C94E5B"/>
    <w:rsid w:val="00C94FD9"/>
    <w:rsid w:val="00CA0EC2"/>
    <w:rsid w:val="00CA193C"/>
    <w:rsid w:val="00CC5711"/>
    <w:rsid w:val="00CF3DD8"/>
    <w:rsid w:val="00CF41C4"/>
    <w:rsid w:val="00D007A4"/>
    <w:rsid w:val="00D07AA4"/>
    <w:rsid w:val="00D101D7"/>
    <w:rsid w:val="00D10F33"/>
    <w:rsid w:val="00D146C8"/>
    <w:rsid w:val="00D20EA5"/>
    <w:rsid w:val="00D20FF9"/>
    <w:rsid w:val="00D30EF2"/>
    <w:rsid w:val="00D41FC2"/>
    <w:rsid w:val="00D467BE"/>
    <w:rsid w:val="00D52A66"/>
    <w:rsid w:val="00D61D05"/>
    <w:rsid w:val="00D72657"/>
    <w:rsid w:val="00D72EA2"/>
    <w:rsid w:val="00D77B0A"/>
    <w:rsid w:val="00D90854"/>
    <w:rsid w:val="00DA4037"/>
    <w:rsid w:val="00DB284C"/>
    <w:rsid w:val="00DB5327"/>
    <w:rsid w:val="00DD4890"/>
    <w:rsid w:val="00DD5473"/>
    <w:rsid w:val="00DE37B7"/>
    <w:rsid w:val="00DF0E75"/>
    <w:rsid w:val="00DF5071"/>
    <w:rsid w:val="00E03DBA"/>
    <w:rsid w:val="00E04F13"/>
    <w:rsid w:val="00E10DE2"/>
    <w:rsid w:val="00E2032C"/>
    <w:rsid w:val="00E20C31"/>
    <w:rsid w:val="00E226D7"/>
    <w:rsid w:val="00E24EB5"/>
    <w:rsid w:val="00E27081"/>
    <w:rsid w:val="00E31A90"/>
    <w:rsid w:val="00E3490F"/>
    <w:rsid w:val="00E42AAD"/>
    <w:rsid w:val="00E42CBB"/>
    <w:rsid w:val="00E45F46"/>
    <w:rsid w:val="00E55A09"/>
    <w:rsid w:val="00E60E1C"/>
    <w:rsid w:val="00E65046"/>
    <w:rsid w:val="00E73225"/>
    <w:rsid w:val="00E771C6"/>
    <w:rsid w:val="00E94BA6"/>
    <w:rsid w:val="00EA1377"/>
    <w:rsid w:val="00EA159D"/>
    <w:rsid w:val="00EA1834"/>
    <w:rsid w:val="00EA7FA7"/>
    <w:rsid w:val="00EB1330"/>
    <w:rsid w:val="00EB41CC"/>
    <w:rsid w:val="00EB4E97"/>
    <w:rsid w:val="00EB6483"/>
    <w:rsid w:val="00EB75F0"/>
    <w:rsid w:val="00EC29E9"/>
    <w:rsid w:val="00ED53E0"/>
    <w:rsid w:val="00EE72CE"/>
    <w:rsid w:val="00EE78AB"/>
    <w:rsid w:val="00F03AAD"/>
    <w:rsid w:val="00F11CCE"/>
    <w:rsid w:val="00F133DE"/>
    <w:rsid w:val="00F2211E"/>
    <w:rsid w:val="00F2287D"/>
    <w:rsid w:val="00F26A9A"/>
    <w:rsid w:val="00F278A1"/>
    <w:rsid w:val="00F40D96"/>
    <w:rsid w:val="00F65414"/>
    <w:rsid w:val="00F75D00"/>
    <w:rsid w:val="00F86B82"/>
    <w:rsid w:val="00F87355"/>
    <w:rsid w:val="00F91230"/>
    <w:rsid w:val="00FB0B37"/>
    <w:rsid w:val="00FB6A47"/>
    <w:rsid w:val="00FC3C37"/>
    <w:rsid w:val="00FD40E2"/>
    <w:rsid w:val="00FD769E"/>
    <w:rsid w:val="00FE0D10"/>
    <w:rsid w:val="00FE150E"/>
    <w:rsid w:val="00FE6E16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87404"/>
  <w15:docId w15:val="{792788E0-9BBD-4E81-811B-96858591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29E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styleId="Nagwek1">
    <w:name w:val="heading 1"/>
    <w:basedOn w:val="Normalny"/>
    <w:next w:val="Normalny"/>
    <w:link w:val="Nagwek1Znak"/>
    <w:qFormat/>
    <w:rsid w:val="00B9329E"/>
    <w:pPr>
      <w:keepNext/>
      <w:tabs>
        <w:tab w:val="num" w:pos="0"/>
      </w:tabs>
      <w:suppressAutoHyphens/>
      <w:spacing w:after="240" w:line="240" w:lineRule="auto"/>
      <w:ind w:left="431" w:hanging="431"/>
      <w:outlineLvl w:val="0"/>
    </w:pPr>
    <w:rPr>
      <w:b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9329E"/>
    <w:pPr>
      <w:keepNext/>
      <w:tabs>
        <w:tab w:val="num" w:pos="0"/>
      </w:tabs>
      <w:suppressAutoHyphens/>
      <w:spacing w:before="240" w:after="120" w:line="240" w:lineRule="auto"/>
      <w:ind w:left="578" w:hanging="578"/>
      <w:jc w:val="center"/>
      <w:outlineLvl w:val="1"/>
    </w:pPr>
    <w:rPr>
      <w:rFonts w:cs="Arial"/>
      <w:b/>
      <w:bCs/>
      <w:iCs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3A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329E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B9329E"/>
    <w:rPr>
      <w:rFonts w:ascii="Arial" w:eastAsia="Times New Roman" w:hAnsi="Arial" w:cs="Arial"/>
      <w:b/>
      <w:bCs/>
      <w:iCs/>
      <w:szCs w:val="28"/>
      <w:lang w:eastAsia="ar-SA"/>
    </w:rPr>
  </w:style>
  <w:style w:type="paragraph" w:styleId="Tekstpodstawowy">
    <w:name w:val="Body Text"/>
    <w:basedOn w:val="Normalny"/>
    <w:link w:val="TekstpodstawowyZnak"/>
    <w:rsid w:val="00E10DE2"/>
    <w:pPr>
      <w:tabs>
        <w:tab w:val="left" w:pos="4253"/>
        <w:tab w:val="left" w:pos="4962"/>
      </w:tabs>
      <w:suppressAutoHyphens/>
      <w:spacing w:line="240" w:lineRule="auto"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0D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10DE2"/>
    <w:pPr>
      <w:suppressAutoHyphens/>
      <w:spacing w:after="120" w:line="480" w:lineRule="auto"/>
    </w:pPr>
    <w:rPr>
      <w:lang w:eastAsia="ar-SA"/>
    </w:rPr>
  </w:style>
  <w:style w:type="paragraph" w:styleId="Nagwek">
    <w:name w:val="header"/>
    <w:basedOn w:val="Normalny"/>
    <w:link w:val="NagwekZnak"/>
    <w:rsid w:val="00E10DE2"/>
    <w:pPr>
      <w:tabs>
        <w:tab w:val="center" w:pos="4536"/>
        <w:tab w:val="right" w:pos="9072"/>
      </w:tabs>
      <w:suppressAutoHyphens/>
      <w:spacing w:line="240" w:lineRule="auto"/>
    </w:pPr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E10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DE2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DE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964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4A0"/>
  </w:style>
  <w:style w:type="paragraph" w:styleId="Tekstprzypisukocowego">
    <w:name w:val="endnote text"/>
    <w:basedOn w:val="Normalny"/>
    <w:link w:val="TekstprzypisukocowegoZnak"/>
    <w:uiPriority w:val="99"/>
    <w:unhideWhenUsed/>
    <w:rsid w:val="00D146C8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146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6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3620"/>
    <w:pPr>
      <w:ind w:left="720"/>
      <w:contextualSpacing/>
    </w:pPr>
  </w:style>
  <w:style w:type="paragraph" w:styleId="Bezodstpw">
    <w:name w:val="No Spacing"/>
    <w:uiPriority w:val="1"/>
    <w:qFormat/>
    <w:rsid w:val="007A1DC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B06265"/>
    <w:pPr>
      <w:widowControl/>
      <w:adjustRightInd/>
      <w:spacing w:after="120" w:line="480" w:lineRule="auto"/>
      <w:jc w:val="left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rsid w:val="00B06265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3A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A3A15"/>
    <w:pPr>
      <w:widowControl/>
      <w:adjustRightInd/>
      <w:spacing w:line="240" w:lineRule="auto"/>
      <w:jc w:val="left"/>
      <w:textAlignment w:val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F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F6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287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287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28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Zwykatabela2">
    <w:name w:val="Plain Table 2"/>
    <w:basedOn w:val="Standardowy"/>
    <w:uiPriority w:val="42"/>
    <w:rsid w:val="004D76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32BA-3B3A-41C2-806A-326EEC55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3159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arkadiusz.tyrkin</dc:creator>
  <cp:lastModifiedBy>Sylwia Stanisławska</cp:lastModifiedBy>
  <cp:revision>4</cp:revision>
  <cp:lastPrinted>2021-05-06T13:12:00Z</cp:lastPrinted>
  <dcterms:created xsi:type="dcterms:W3CDTF">2021-11-12T08:15:00Z</dcterms:created>
  <dcterms:modified xsi:type="dcterms:W3CDTF">2021-11-22T07:52:00Z</dcterms:modified>
</cp:coreProperties>
</file>