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6B" w:rsidRPr="009C7CFA" w:rsidRDefault="00860637" w:rsidP="009C7CFA">
      <w:pPr>
        <w:suppressAutoHyphens w:val="0"/>
        <w:jc w:val="right"/>
        <w:rPr>
          <w:rFonts w:ascii="Calibri" w:eastAsia="Calibri" w:hAnsi="Calibri" w:cs="Calibri"/>
          <w:spacing w:val="2"/>
          <w:sz w:val="20"/>
          <w:szCs w:val="20"/>
          <w:lang w:eastAsia="pl-PL"/>
        </w:rPr>
      </w:pPr>
      <w:r w:rsidRPr="009C7CFA">
        <w:rPr>
          <w:rFonts w:ascii="Calibri" w:eastAsia="Calibri" w:hAnsi="Calibri" w:cs="Calibri"/>
          <w:spacing w:val="2"/>
          <w:sz w:val="20"/>
          <w:szCs w:val="20"/>
          <w:lang w:eastAsia="pl-PL"/>
        </w:rPr>
        <w:t>Załącznik</w:t>
      </w:r>
      <w:r w:rsidR="00D05767" w:rsidRPr="009C7CFA">
        <w:rPr>
          <w:rFonts w:ascii="Calibri" w:eastAsia="Calibri" w:hAnsi="Calibri" w:cs="Calibri"/>
          <w:spacing w:val="2"/>
          <w:sz w:val="20"/>
          <w:szCs w:val="20"/>
          <w:lang w:eastAsia="pl-PL"/>
        </w:rPr>
        <w:t xml:space="preserve"> nr 1</w:t>
      </w:r>
    </w:p>
    <w:p w:rsidR="00DE4D0A" w:rsidRPr="009C7CFA" w:rsidRDefault="00E16010" w:rsidP="009C7CFA">
      <w:pPr>
        <w:suppressAutoHyphens w:val="0"/>
        <w:jc w:val="right"/>
        <w:rPr>
          <w:rFonts w:ascii="Calibri" w:eastAsia="Calibri" w:hAnsi="Calibri" w:cs="Calibri"/>
          <w:spacing w:val="2"/>
          <w:sz w:val="20"/>
          <w:szCs w:val="20"/>
          <w:lang w:eastAsia="pl-PL"/>
        </w:rPr>
      </w:pPr>
      <w:r w:rsidRPr="009C7CFA">
        <w:rPr>
          <w:rFonts w:ascii="Calibri" w:eastAsia="Calibri" w:hAnsi="Calibri" w:cs="Calibri"/>
          <w:spacing w:val="2"/>
          <w:sz w:val="20"/>
          <w:szCs w:val="20"/>
          <w:lang w:eastAsia="pl-PL"/>
        </w:rPr>
        <w:t>d</w:t>
      </w:r>
      <w:r w:rsidR="00CD5759" w:rsidRPr="009C7CFA">
        <w:rPr>
          <w:rFonts w:ascii="Calibri" w:eastAsia="Calibri" w:hAnsi="Calibri" w:cs="Calibri"/>
          <w:spacing w:val="2"/>
          <w:sz w:val="20"/>
          <w:szCs w:val="20"/>
          <w:lang w:eastAsia="pl-PL"/>
        </w:rPr>
        <w:t>o Regulaminu k</w:t>
      </w:r>
      <w:r w:rsidR="00DE4D0A" w:rsidRPr="009C7CFA">
        <w:rPr>
          <w:rFonts w:ascii="Calibri" w:eastAsia="Calibri" w:hAnsi="Calibri" w:cs="Calibri"/>
          <w:spacing w:val="2"/>
          <w:sz w:val="20"/>
          <w:szCs w:val="20"/>
          <w:lang w:eastAsia="pl-PL"/>
        </w:rPr>
        <w:t xml:space="preserve">onkursu </w:t>
      </w:r>
      <w:r w:rsidR="00242797" w:rsidRPr="009C7CFA">
        <w:rPr>
          <w:rFonts w:ascii="Calibri" w:eastAsia="Calibri" w:hAnsi="Calibri" w:cs="Calibri"/>
          <w:spacing w:val="2"/>
          <w:sz w:val="20"/>
          <w:szCs w:val="20"/>
          <w:lang w:eastAsia="pl-PL"/>
        </w:rPr>
        <w:t>Mazowiecka Marka Ekonomii Społecznej’ 2022</w:t>
      </w:r>
    </w:p>
    <w:p w:rsidR="002E624B" w:rsidRPr="009C7CFA" w:rsidRDefault="005137B7" w:rsidP="009B5D5D">
      <w:pPr>
        <w:pStyle w:val="Bezodstpw"/>
        <w:spacing w:before="240"/>
        <w:jc w:val="center"/>
        <w:rPr>
          <w:rFonts w:asciiTheme="minorHAnsi" w:hAnsiTheme="minorHAnsi" w:cs="Calibri"/>
          <w:b/>
          <w:color w:val="000000" w:themeColor="text1"/>
          <w:sz w:val="28"/>
        </w:rPr>
      </w:pPr>
      <w:r w:rsidRPr="009C7CFA">
        <w:rPr>
          <w:rFonts w:asciiTheme="minorHAnsi" w:hAnsiTheme="minorHAnsi" w:cs="Calibri"/>
          <w:b/>
          <w:color w:val="000000" w:themeColor="text1"/>
          <w:sz w:val="28"/>
        </w:rPr>
        <w:t xml:space="preserve">Wniosek </w:t>
      </w:r>
      <w:r w:rsidR="00E4317C" w:rsidRPr="009C7CFA">
        <w:rPr>
          <w:rFonts w:asciiTheme="minorHAnsi" w:hAnsiTheme="minorHAnsi" w:cs="Calibri"/>
          <w:b/>
          <w:color w:val="000000" w:themeColor="text1"/>
          <w:sz w:val="28"/>
        </w:rPr>
        <w:t xml:space="preserve">zgłoszeniowy </w:t>
      </w:r>
      <w:r w:rsidRPr="009C7CFA">
        <w:rPr>
          <w:rFonts w:asciiTheme="minorHAnsi" w:hAnsiTheme="minorHAnsi" w:cs="Calibri"/>
          <w:b/>
          <w:color w:val="000000" w:themeColor="text1"/>
          <w:sz w:val="28"/>
        </w:rPr>
        <w:t>o przyznanie wyróżnienia</w:t>
      </w:r>
    </w:p>
    <w:p w:rsidR="00DE4D0A" w:rsidRPr="009B5D5D" w:rsidRDefault="00151131" w:rsidP="00E50B6B">
      <w:pPr>
        <w:pStyle w:val="Bezodstpw"/>
        <w:jc w:val="center"/>
        <w:rPr>
          <w:rFonts w:asciiTheme="minorHAnsi" w:hAnsiTheme="minorHAnsi" w:cs="Calibri"/>
          <w:b/>
          <w:sz w:val="32"/>
        </w:rPr>
      </w:pPr>
      <w:r w:rsidRPr="009C7CFA">
        <w:rPr>
          <w:rFonts w:asciiTheme="minorHAnsi" w:hAnsiTheme="minorHAnsi" w:cs="Calibri"/>
          <w:b/>
          <w:color w:val="000000" w:themeColor="text1"/>
          <w:sz w:val="28"/>
        </w:rPr>
        <w:t>„</w:t>
      </w:r>
      <w:r w:rsidR="00DE4D0A" w:rsidRPr="009C7CFA">
        <w:rPr>
          <w:rFonts w:asciiTheme="minorHAnsi" w:hAnsiTheme="minorHAnsi" w:cs="Calibri"/>
          <w:b/>
          <w:color w:val="000000" w:themeColor="text1"/>
          <w:sz w:val="28"/>
        </w:rPr>
        <w:t>Mazowiecka Marka Ekonomii Społecznej</w:t>
      </w:r>
      <w:r w:rsidR="00242797" w:rsidRPr="009C7CFA">
        <w:rPr>
          <w:rFonts w:asciiTheme="minorHAnsi" w:hAnsiTheme="minorHAnsi" w:cs="Calibri"/>
          <w:b/>
          <w:color w:val="000000" w:themeColor="text1"/>
          <w:sz w:val="28"/>
        </w:rPr>
        <w:t>’ 2022</w:t>
      </w:r>
      <w:r w:rsidRPr="009C7CFA">
        <w:rPr>
          <w:rFonts w:asciiTheme="minorHAnsi" w:hAnsiTheme="minorHAnsi" w:cs="Calibri"/>
          <w:b/>
          <w:color w:val="000000" w:themeColor="text1"/>
          <w:sz w:val="28"/>
        </w:rPr>
        <w:t>”</w:t>
      </w:r>
    </w:p>
    <w:p w:rsidR="005137B7" w:rsidRPr="00E16010" w:rsidRDefault="00DE4D0A" w:rsidP="009B5D5D">
      <w:pPr>
        <w:pStyle w:val="Bezodstpw"/>
        <w:spacing w:before="240" w:after="240"/>
        <w:jc w:val="center"/>
        <w:rPr>
          <w:rFonts w:asciiTheme="minorHAnsi" w:hAnsiTheme="minorHAnsi" w:cs="Calibri"/>
          <w:i/>
          <w:sz w:val="20"/>
        </w:rPr>
      </w:pPr>
      <w:r w:rsidRPr="00363DA5">
        <w:rPr>
          <w:rFonts w:ascii="Arial" w:hAnsi="Arial" w:cs="Arial"/>
          <w:sz w:val="20"/>
        </w:rPr>
        <w:t xml:space="preserve"> </w:t>
      </w:r>
      <w:r w:rsidR="00E50B6B" w:rsidRPr="00E16010">
        <w:rPr>
          <w:rFonts w:asciiTheme="minorHAnsi" w:hAnsiTheme="minorHAnsi" w:cs="Calibri"/>
          <w:i/>
          <w:sz w:val="20"/>
        </w:rPr>
        <w:t xml:space="preserve">(proszę wypełniać </w:t>
      </w:r>
      <w:r w:rsidR="005137B7" w:rsidRPr="00E16010">
        <w:rPr>
          <w:rFonts w:asciiTheme="minorHAnsi" w:hAnsiTheme="minorHAnsi" w:cs="Calibri"/>
          <w:i/>
          <w:sz w:val="20"/>
        </w:rPr>
        <w:t>w wersji elektronicznej</w:t>
      </w:r>
      <w:r w:rsidR="00AB782A" w:rsidRPr="00E16010">
        <w:rPr>
          <w:rFonts w:asciiTheme="minorHAnsi" w:hAnsiTheme="minorHAnsi" w:cs="Calibri"/>
          <w:i/>
          <w:sz w:val="20"/>
        </w:rPr>
        <w:t xml:space="preserve"> lub odręcznie drukowanymi literami</w:t>
      </w:r>
      <w:r w:rsidR="005137B7" w:rsidRPr="00E16010">
        <w:rPr>
          <w:rFonts w:asciiTheme="minorHAnsi" w:hAnsiTheme="minorHAnsi" w:cs="Calibri"/>
          <w:i/>
          <w:sz w:val="20"/>
        </w:rPr>
        <w:t>)</w:t>
      </w:r>
    </w:p>
    <w:p w:rsidR="00746449" w:rsidRPr="009B5D5D" w:rsidRDefault="00746449" w:rsidP="009B5D5D">
      <w:pPr>
        <w:shd w:val="clear" w:color="auto" w:fill="D7EEF9"/>
        <w:rPr>
          <w:rFonts w:asciiTheme="minorHAnsi" w:hAnsiTheme="minorHAnsi" w:cs="Calibri"/>
          <w:sz w:val="26"/>
          <w:szCs w:val="26"/>
        </w:rPr>
      </w:pPr>
      <w:r w:rsidRPr="009B5D5D">
        <w:rPr>
          <w:rFonts w:asciiTheme="minorHAnsi" w:hAnsiTheme="minorHAnsi" w:cs="Calibri"/>
          <w:bCs/>
          <w:sz w:val="26"/>
          <w:szCs w:val="26"/>
        </w:rPr>
        <w:t xml:space="preserve">Aby wziąć udział w konkursie należy wypełniony, podpisany i opatrzony pieczątką firmową </w:t>
      </w:r>
      <w:r w:rsidRPr="009B5D5D">
        <w:rPr>
          <w:rFonts w:asciiTheme="minorHAnsi" w:hAnsiTheme="minorHAnsi" w:cs="Calibri"/>
          <w:b/>
          <w:bCs/>
          <w:sz w:val="26"/>
          <w:szCs w:val="26"/>
        </w:rPr>
        <w:t>wniosek zgłoszeniowy</w:t>
      </w:r>
      <w:r w:rsidRPr="009B5D5D">
        <w:rPr>
          <w:rFonts w:asciiTheme="minorHAnsi" w:hAnsiTheme="minorHAnsi" w:cs="Calibri"/>
          <w:bCs/>
          <w:sz w:val="26"/>
          <w:szCs w:val="26"/>
        </w:rPr>
        <w:t xml:space="preserve"> przesłać do dnia: </w:t>
      </w:r>
      <w:r w:rsidR="00A814AD">
        <w:rPr>
          <w:rFonts w:asciiTheme="minorHAnsi" w:hAnsiTheme="minorHAnsi" w:cs="Calibri"/>
          <w:b/>
          <w:bCs/>
          <w:sz w:val="26"/>
          <w:szCs w:val="26"/>
        </w:rPr>
        <w:t>9.05.</w:t>
      </w:r>
      <w:bookmarkStart w:id="0" w:name="_GoBack"/>
      <w:bookmarkEnd w:id="0"/>
      <w:r w:rsidRPr="009B5D5D">
        <w:rPr>
          <w:rFonts w:asciiTheme="minorHAnsi" w:hAnsiTheme="minorHAnsi" w:cs="Calibri"/>
          <w:b/>
          <w:bCs/>
          <w:sz w:val="26"/>
          <w:szCs w:val="26"/>
        </w:rPr>
        <w:t>2022 r.</w:t>
      </w:r>
      <w:r w:rsidRPr="009B5D5D">
        <w:rPr>
          <w:rFonts w:asciiTheme="minorHAnsi" w:hAnsiTheme="minorHAnsi" w:cs="Calibri"/>
          <w:bCs/>
          <w:sz w:val="26"/>
          <w:szCs w:val="26"/>
        </w:rPr>
        <w:t xml:space="preserve"> </w:t>
      </w:r>
      <w:r w:rsidRPr="009B5D5D">
        <w:rPr>
          <w:rFonts w:asciiTheme="minorHAnsi" w:hAnsiTheme="minorHAnsi" w:cs="Calibri"/>
          <w:sz w:val="26"/>
          <w:szCs w:val="26"/>
        </w:rPr>
        <w:t xml:space="preserve">pocztą elektroniczną </w:t>
      </w:r>
      <w:r w:rsidRPr="009B5D5D">
        <w:rPr>
          <w:rFonts w:asciiTheme="minorHAnsi" w:hAnsiTheme="minorHAnsi" w:cs="Calibri"/>
          <w:i/>
          <w:sz w:val="26"/>
          <w:szCs w:val="26"/>
        </w:rPr>
        <w:t>(w postaci zeskanowanej)</w:t>
      </w:r>
      <w:r w:rsidRPr="009B5D5D">
        <w:rPr>
          <w:rFonts w:asciiTheme="minorHAnsi" w:hAnsiTheme="minorHAnsi" w:cs="Calibri"/>
          <w:sz w:val="26"/>
          <w:szCs w:val="26"/>
        </w:rPr>
        <w:t xml:space="preserve"> na e-mail: </w:t>
      </w:r>
      <w:hyperlink r:id="rId7" w:history="1">
        <w:r w:rsidRPr="009B5D5D">
          <w:rPr>
            <w:rStyle w:val="Hipercze"/>
            <w:rFonts w:asciiTheme="minorHAnsi" w:hAnsiTheme="minorHAnsi" w:cs="Calibri"/>
            <w:color w:val="auto"/>
            <w:sz w:val="26"/>
            <w:szCs w:val="26"/>
          </w:rPr>
          <w:t>andrzej.idziak@mcps.com.pl</w:t>
        </w:r>
      </w:hyperlink>
      <w:r w:rsidRPr="009B5D5D">
        <w:rPr>
          <w:rFonts w:asciiTheme="minorHAnsi" w:hAnsiTheme="minorHAnsi" w:cs="Calibri"/>
          <w:sz w:val="26"/>
          <w:szCs w:val="26"/>
          <w:u w:val="single"/>
        </w:rPr>
        <w:t xml:space="preserve"> </w:t>
      </w:r>
      <w:r w:rsidRPr="009B5D5D">
        <w:rPr>
          <w:rFonts w:asciiTheme="minorHAnsi" w:hAnsiTheme="minorHAnsi" w:cs="Calibri"/>
          <w:sz w:val="26"/>
          <w:szCs w:val="26"/>
        </w:rPr>
        <w:t xml:space="preserve">lub dostarczyć </w:t>
      </w:r>
      <w:r w:rsidRPr="009B5D5D">
        <w:rPr>
          <w:rFonts w:asciiTheme="minorHAnsi" w:hAnsiTheme="minorHAnsi" w:cs="Calibri"/>
          <w:bCs/>
          <w:sz w:val="26"/>
          <w:szCs w:val="26"/>
        </w:rPr>
        <w:t xml:space="preserve">do siedziby Mazowieckiego Centrum Polityki Społecznej </w:t>
      </w:r>
      <w:r w:rsidRPr="009B5D5D">
        <w:rPr>
          <w:rFonts w:asciiTheme="minorHAnsi" w:hAnsiTheme="minorHAnsi" w:cs="Calibri"/>
          <w:bCs/>
          <w:i/>
          <w:sz w:val="26"/>
          <w:szCs w:val="26"/>
        </w:rPr>
        <w:t>(osobiście lub za pośrednictwem tradycyjnej poczty)</w:t>
      </w:r>
      <w:r w:rsidR="009B5D5D">
        <w:rPr>
          <w:rFonts w:asciiTheme="minorHAnsi" w:hAnsiTheme="minorHAnsi" w:cs="Calibri"/>
          <w:bCs/>
          <w:sz w:val="26"/>
          <w:szCs w:val="26"/>
        </w:rPr>
        <w:t xml:space="preserve"> na adres:</w:t>
      </w:r>
    </w:p>
    <w:p w:rsidR="00746449" w:rsidRPr="009B5D5D" w:rsidRDefault="00746449" w:rsidP="009B5D5D">
      <w:pPr>
        <w:shd w:val="clear" w:color="auto" w:fill="D7EEF9"/>
        <w:rPr>
          <w:rFonts w:asciiTheme="minorHAnsi" w:hAnsiTheme="minorHAnsi" w:cs="Calibri"/>
          <w:b/>
          <w:bCs/>
          <w:sz w:val="26"/>
          <w:szCs w:val="26"/>
        </w:rPr>
      </w:pPr>
      <w:r w:rsidRPr="009B5D5D">
        <w:rPr>
          <w:rFonts w:asciiTheme="minorHAnsi" w:hAnsiTheme="minorHAnsi" w:cs="Calibri"/>
          <w:b/>
          <w:bCs/>
          <w:sz w:val="26"/>
          <w:szCs w:val="26"/>
        </w:rPr>
        <w:t>Mazowieckie Centrum Polityki Społecznej</w:t>
      </w:r>
    </w:p>
    <w:p w:rsidR="00746449" w:rsidRPr="009B5D5D" w:rsidRDefault="00746449" w:rsidP="009B5D5D">
      <w:pPr>
        <w:shd w:val="clear" w:color="auto" w:fill="D7EEF9"/>
        <w:rPr>
          <w:rFonts w:asciiTheme="minorHAnsi" w:hAnsiTheme="minorHAnsi" w:cs="Calibri"/>
          <w:b/>
          <w:bCs/>
          <w:sz w:val="26"/>
          <w:szCs w:val="26"/>
        </w:rPr>
      </w:pPr>
      <w:r w:rsidRPr="009B5D5D">
        <w:rPr>
          <w:rFonts w:asciiTheme="minorHAnsi" w:hAnsiTheme="minorHAnsi" w:cs="Calibri"/>
          <w:b/>
          <w:bCs/>
          <w:sz w:val="26"/>
          <w:szCs w:val="26"/>
        </w:rPr>
        <w:t>Wydział Ekonomii Społecznej, pok. 502, V p.</w:t>
      </w:r>
    </w:p>
    <w:p w:rsidR="00746449" w:rsidRPr="009B5D5D" w:rsidRDefault="00746449" w:rsidP="009B5D5D">
      <w:pPr>
        <w:shd w:val="clear" w:color="auto" w:fill="D7EEF9"/>
        <w:rPr>
          <w:rFonts w:asciiTheme="minorHAnsi" w:hAnsiTheme="minorHAnsi" w:cs="Calibri"/>
          <w:b/>
          <w:bCs/>
          <w:sz w:val="26"/>
          <w:szCs w:val="26"/>
        </w:rPr>
      </w:pPr>
      <w:r w:rsidRPr="009B5D5D">
        <w:rPr>
          <w:rFonts w:asciiTheme="minorHAnsi" w:hAnsiTheme="minorHAnsi" w:cs="Calibri"/>
          <w:b/>
          <w:bCs/>
          <w:sz w:val="26"/>
          <w:szCs w:val="26"/>
        </w:rPr>
        <w:t>ul. Grzybowska 80/82</w:t>
      </w:r>
      <w:r w:rsidR="009B5D5D" w:rsidRPr="009B5D5D">
        <w:rPr>
          <w:rFonts w:asciiTheme="minorHAnsi" w:hAnsiTheme="minorHAnsi" w:cs="Calibri"/>
          <w:b/>
          <w:bCs/>
          <w:sz w:val="26"/>
          <w:szCs w:val="26"/>
        </w:rPr>
        <w:t xml:space="preserve">, </w:t>
      </w:r>
      <w:r w:rsidRPr="009B5D5D">
        <w:rPr>
          <w:rFonts w:asciiTheme="minorHAnsi" w:hAnsiTheme="minorHAnsi" w:cs="Calibri"/>
          <w:b/>
          <w:bCs/>
          <w:sz w:val="26"/>
          <w:szCs w:val="26"/>
        </w:rPr>
        <w:t>00-844 Warszawa</w:t>
      </w:r>
      <w:r w:rsidR="009B5D5D" w:rsidRPr="009B5D5D">
        <w:rPr>
          <w:rFonts w:asciiTheme="minorHAnsi" w:hAnsiTheme="minorHAnsi" w:cs="Calibri"/>
          <w:b/>
          <w:bCs/>
          <w:sz w:val="26"/>
          <w:szCs w:val="26"/>
        </w:rPr>
        <w:t>.</w:t>
      </w:r>
    </w:p>
    <w:p w:rsidR="00746449" w:rsidRPr="009B5D5D" w:rsidRDefault="00746449" w:rsidP="009B5D5D">
      <w:pPr>
        <w:shd w:val="clear" w:color="auto" w:fill="D7EEF9"/>
        <w:spacing w:before="120"/>
        <w:rPr>
          <w:rFonts w:asciiTheme="minorHAnsi" w:hAnsiTheme="minorHAnsi" w:cs="Calibri"/>
          <w:b/>
          <w:sz w:val="26"/>
          <w:szCs w:val="26"/>
        </w:rPr>
      </w:pPr>
      <w:r w:rsidRPr="009B5D5D">
        <w:rPr>
          <w:rFonts w:asciiTheme="minorHAnsi" w:hAnsiTheme="minorHAnsi" w:cs="Calibri"/>
          <w:b/>
          <w:sz w:val="26"/>
          <w:szCs w:val="26"/>
        </w:rPr>
        <w:t>Do wniosku zgłoszeniowego należy dołączyć prezentację swojej działalności</w:t>
      </w:r>
      <w:r w:rsidRPr="009B5D5D">
        <w:rPr>
          <w:rFonts w:asciiTheme="minorHAnsi" w:hAnsiTheme="minorHAnsi" w:cs="Calibri"/>
          <w:sz w:val="26"/>
          <w:szCs w:val="26"/>
        </w:rPr>
        <w:t xml:space="preserve">. Forma prezentacji - do wyboru: </w:t>
      </w:r>
      <w:r w:rsidRPr="009B5D5D">
        <w:rPr>
          <w:rFonts w:asciiTheme="minorHAnsi" w:hAnsiTheme="minorHAnsi" w:cs="Calibri"/>
          <w:i/>
          <w:sz w:val="26"/>
          <w:szCs w:val="26"/>
        </w:rPr>
        <w:t xml:space="preserve">(zgodnie z Regulaminem). </w:t>
      </w:r>
      <w:r w:rsidRPr="009B5D5D">
        <w:rPr>
          <w:rFonts w:asciiTheme="minorHAnsi" w:hAnsiTheme="minorHAnsi" w:cs="Calibri"/>
          <w:sz w:val="26"/>
          <w:szCs w:val="26"/>
        </w:rPr>
        <w:t>Prezentacja, w swojej warstwie merytorycznej musi zawierać odpowiedzi na pytania sformułowane w kryteriach oceny kategorii, w której podmiot aspiruje do wyróżnienia</w:t>
      </w:r>
      <w:r w:rsidRPr="009B5D5D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9B5D5D">
        <w:rPr>
          <w:rFonts w:asciiTheme="minorHAnsi" w:hAnsiTheme="minorHAnsi" w:cs="Calibri"/>
          <w:i/>
          <w:sz w:val="26"/>
          <w:szCs w:val="26"/>
        </w:rPr>
        <w:t>(patrz: § 4 Regulaminu: Zasady konkursu).</w:t>
      </w:r>
    </w:p>
    <w:p w:rsidR="00746449" w:rsidRPr="009B5D5D" w:rsidRDefault="00746449" w:rsidP="00746449">
      <w:pPr>
        <w:shd w:val="clear" w:color="auto" w:fill="D7EEF9"/>
        <w:rPr>
          <w:rFonts w:asciiTheme="minorHAnsi" w:hAnsiTheme="minorHAnsi" w:cs="Arial"/>
          <w:b/>
          <w:sz w:val="26"/>
          <w:szCs w:val="26"/>
        </w:rPr>
      </w:pPr>
      <w:r w:rsidRPr="009B5D5D">
        <w:rPr>
          <w:rFonts w:asciiTheme="minorHAnsi" w:hAnsiTheme="minorHAnsi" w:cs="Calibri"/>
          <w:sz w:val="26"/>
          <w:szCs w:val="26"/>
        </w:rPr>
        <w:t xml:space="preserve">W razie jakichkolwiek pytań czy wątpliwości, prosimy dzwonić pod numer telefonu: </w:t>
      </w:r>
      <w:r w:rsidR="009B5D5D">
        <w:rPr>
          <w:rFonts w:asciiTheme="minorHAnsi" w:hAnsiTheme="minorHAnsi" w:cs="Calibri"/>
          <w:sz w:val="26"/>
          <w:szCs w:val="26"/>
        </w:rPr>
        <w:br/>
      </w:r>
      <w:r w:rsidRPr="009B5D5D">
        <w:rPr>
          <w:rFonts w:asciiTheme="minorHAnsi" w:hAnsiTheme="minorHAnsi" w:cs="Calibri"/>
          <w:b/>
          <w:sz w:val="26"/>
          <w:szCs w:val="26"/>
        </w:rPr>
        <w:t>(22) 376 85 65</w:t>
      </w:r>
      <w:r w:rsidRPr="009B5D5D">
        <w:rPr>
          <w:rFonts w:asciiTheme="minorHAnsi" w:hAnsiTheme="minorHAnsi" w:cs="Calibri"/>
          <w:sz w:val="26"/>
          <w:szCs w:val="26"/>
        </w:rPr>
        <w:t xml:space="preserve">. Osobą odpowiedzialną za zadanie jest: </w:t>
      </w:r>
      <w:r w:rsidRPr="009B5D5D">
        <w:rPr>
          <w:rFonts w:asciiTheme="minorHAnsi" w:hAnsiTheme="minorHAnsi" w:cs="Calibri"/>
          <w:b/>
          <w:sz w:val="26"/>
          <w:szCs w:val="26"/>
        </w:rPr>
        <w:t>Andrzej Idziak</w:t>
      </w:r>
      <w:r w:rsidR="009B5D5D" w:rsidRPr="009B5D5D">
        <w:rPr>
          <w:rFonts w:asciiTheme="minorHAnsi" w:hAnsiTheme="minorHAnsi" w:cs="Calibri"/>
          <w:sz w:val="26"/>
          <w:szCs w:val="26"/>
        </w:rPr>
        <w:t>.</w:t>
      </w:r>
    </w:p>
    <w:p w:rsidR="005137B7" w:rsidRPr="009B5D5D" w:rsidRDefault="00470A64" w:rsidP="00AC6948">
      <w:pPr>
        <w:spacing w:before="240" w:line="360" w:lineRule="auto"/>
        <w:rPr>
          <w:rFonts w:asciiTheme="minorHAnsi" w:hAnsiTheme="minorHAnsi" w:cs="Calibri"/>
          <w:b/>
          <w:bCs/>
          <w:sz w:val="26"/>
          <w:szCs w:val="26"/>
        </w:rPr>
      </w:pPr>
      <w:r w:rsidRPr="009B5D5D">
        <w:rPr>
          <w:rFonts w:asciiTheme="minorHAnsi" w:hAnsiTheme="minorHAnsi" w:cs="Calibri"/>
          <w:b/>
          <w:sz w:val="26"/>
          <w:szCs w:val="26"/>
        </w:rPr>
        <w:t>Dane podmiotu / osoby i/lub instytucji</w:t>
      </w:r>
      <w:r w:rsidR="004246B3" w:rsidRPr="009B5D5D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9B5D5D">
        <w:rPr>
          <w:rFonts w:asciiTheme="minorHAnsi" w:hAnsiTheme="minorHAnsi" w:cs="Calibri"/>
          <w:b/>
          <w:sz w:val="26"/>
          <w:szCs w:val="26"/>
        </w:rPr>
        <w:t>zgłoszonego (-ej) do konkursu:</w:t>
      </w:r>
    </w:p>
    <w:p w:rsidR="009C7CFA" w:rsidRPr="009B5D5D" w:rsidRDefault="009C7CFA" w:rsidP="00AC6948">
      <w:pPr>
        <w:pStyle w:val="Akapitzlist"/>
        <w:numPr>
          <w:ilvl w:val="0"/>
          <w:numId w:val="14"/>
        </w:numPr>
        <w:spacing w:after="120" w:line="360" w:lineRule="auto"/>
        <w:ind w:left="357" w:hanging="357"/>
        <w:rPr>
          <w:rFonts w:asciiTheme="minorHAnsi" w:hAnsiTheme="minorHAnsi" w:cstheme="minorHAnsi"/>
          <w:bCs/>
          <w:sz w:val="26"/>
          <w:szCs w:val="26"/>
        </w:rPr>
      </w:pPr>
      <w:r w:rsidRPr="009B5D5D">
        <w:rPr>
          <w:rFonts w:asciiTheme="minorHAnsi" w:hAnsiTheme="minorHAnsi" w:cstheme="minorHAnsi"/>
          <w:bCs/>
          <w:sz w:val="26"/>
          <w:szCs w:val="26"/>
        </w:rPr>
        <w:t>Nazwa podm</w:t>
      </w:r>
      <w:r w:rsidR="00AC6948">
        <w:rPr>
          <w:rFonts w:asciiTheme="minorHAnsi" w:hAnsiTheme="minorHAnsi" w:cstheme="minorHAnsi"/>
          <w:bCs/>
          <w:sz w:val="26"/>
          <w:szCs w:val="26"/>
        </w:rPr>
        <w:t>iotu / instytucji i/lub osoby:</w:t>
      </w:r>
    </w:p>
    <w:p w:rsidR="00AC6948" w:rsidRDefault="009C7CFA" w:rsidP="00AC6948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AC6948">
        <w:rPr>
          <w:rFonts w:asciiTheme="minorHAnsi" w:hAnsiTheme="minorHAnsi" w:cstheme="minorHAnsi"/>
          <w:bCs/>
          <w:sz w:val="26"/>
          <w:szCs w:val="26"/>
        </w:rPr>
        <w:t xml:space="preserve">Adres podmiotu / instytucji </w:t>
      </w:r>
      <w:r w:rsidR="00AC6948">
        <w:rPr>
          <w:rFonts w:asciiTheme="minorHAnsi" w:hAnsiTheme="minorHAnsi" w:cstheme="minorHAnsi"/>
          <w:bCs/>
          <w:sz w:val="26"/>
          <w:szCs w:val="26"/>
        </w:rPr>
        <w:t>i/lub osoby:</w:t>
      </w:r>
    </w:p>
    <w:p w:rsidR="003A0F2A" w:rsidRPr="00AC6948" w:rsidRDefault="009C7CFA" w:rsidP="00AC6948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AC6948">
        <w:rPr>
          <w:rFonts w:asciiTheme="minorHAnsi" w:hAnsiTheme="minorHAnsi" w:cstheme="minorHAnsi"/>
          <w:bCs/>
          <w:sz w:val="26"/>
          <w:szCs w:val="26"/>
        </w:rPr>
        <w:t>Telefon kontaktowy</w:t>
      </w:r>
      <w:r w:rsidR="00AC6948">
        <w:rPr>
          <w:rFonts w:asciiTheme="minorHAnsi" w:hAnsiTheme="minorHAnsi" w:cstheme="minorHAnsi"/>
          <w:bCs/>
          <w:sz w:val="26"/>
          <w:szCs w:val="26"/>
        </w:rPr>
        <w:t>:</w:t>
      </w:r>
    </w:p>
    <w:p w:rsidR="009C7CFA" w:rsidRPr="009B5D5D" w:rsidRDefault="009C7CFA" w:rsidP="00AC6948">
      <w:pPr>
        <w:pStyle w:val="Akapitzlist"/>
        <w:numPr>
          <w:ilvl w:val="0"/>
          <w:numId w:val="14"/>
        </w:numPr>
        <w:spacing w:line="360" w:lineRule="auto"/>
        <w:rPr>
          <w:rStyle w:val="Tekstzastpczy"/>
          <w:rFonts w:asciiTheme="minorHAnsi" w:hAnsiTheme="minorHAnsi" w:cs="Calibri"/>
          <w:b/>
          <w:bCs/>
          <w:color w:val="auto"/>
          <w:sz w:val="26"/>
          <w:szCs w:val="26"/>
        </w:rPr>
      </w:pPr>
      <w:r w:rsidRPr="009B5D5D">
        <w:rPr>
          <w:rFonts w:asciiTheme="minorHAnsi" w:hAnsiTheme="minorHAnsi" w:cstheme="minorHAnsi"/>
          <w:bCs/>
          <w:sz w:val="26"/>
          <w:szCs w:val="26"/>
        </w:rPr>
        <w:t>E-mail</w:t>
      </w:r>
      <w:r w:rsidR="00AC6948">
        <w:rPr>
          <w:rFonts w:asciiTheme="minorHAnsi" w:hAnsiTheme="minorHAnsi" w:cstheme="minorHAnsi"/>
          <w:bCs/>
          <w:sz w:val="26"/>
          <w:szCs w:val="26"/>
        </w:rPr>
        <w:t>:</w:t>
      </w:r>
    </w:p>
    <w:p w:rsidR="005137B7" w:rsidRPr="009B5D5D" w:rsidRDefault="00470A64" w:rsidP="00AC6948">
      <w:pPr>
        <w:spacing w:before="240" w:line="360" w:lineRule="auto"/>
        <w:rPr>
          <w:rFonts w:asciiTheme="minorHAnsi" w:hAnsiTheme="minorHAnsi" w:cs="Calibri"/>
          <w:b/>
          <w:bCs/>
          <w:sz w:val="26"/>
          <w:szCs w:val="26"/>
        </w:rPr>
      </w:pPr>
      <w:r w:rsidRPr="009B5D5D">
        <w:rPr>
          <w:rFonts w:asciiTheme="minorHAnsi" w:hAnsiTheme="minorHAnsi" w:cs="Calibri"/>
          <w:b/>
          <w:sz w:val="26"/>
          <w:szCs w:val="26"/>
        </w:rPr>
        <w:t xml:space="preserve">Dane podmiotu </w:t>
      </w:r>
      <w:r w:rsidR="00FB76F1" w:rsidRPr="009B5D5D">
        <w:rPr>
          <w:rFonts w:asciiTheme="minorHAnsi" w:hAnsiTheme="minorHAnsi" w:cs="Calibri"/>
          <w:b/>
          <w:sz w:val="26"/>
          <w:szCs w:val="26"/>
        </w:rPr>
        <w:t xml:space="preserve">/ </w:t>
      </w:r>
      <w:r w:rsidRPr="009B5D5D">
        <w:rPr>
          <w:rFonts w:asciiTheme="minorHAnsi" w:hAnsiTheme="minorHAnsi" w:cs="Calibri"/>
          <w:b/>
          <w:sz w:val="26"/>
          <w:szCs w:val="26"/>
        </w:rPr>
        <w:t>instytucji i/lub osoby zgłaszającej:</w:t>
      </w:r>
    </w:p>
    <w:p w:rsidR="009C7CFA" w:rsidRPr="009B5D5D" w:rsidRDefault="009C7CFA" w:rsidP="00AC694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="Calibri"/>
          <w:bCs/>
          <w:sz w:val="26"/>
          <w:szCs w:val="26"/>
        </w:rPr>
      </w:pPr>
      <w:r w:rsidRPr="009B5D5D">
        <w:rPr>
          <w:rFonts w:asciiTheme="minorHAnsi" w:hAnsiTheme="minorHAnsi" w:cs="Calibri"/>
          <w:bCs/>
          <w:sz w:val="26"/>
          <w:szCs w:val="26"/>
        </w:rPr>
        <w:t>Nazwa podmiotu / instytucji i/lub osoby:</w:t>
      </w:r>
    </w:p>
    <w:p w:rsidR="009C7CFA" w:rsidRPr="009B5D5D" w:rsidRDefault="009C7CFA" w:rsidP="00AC694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="Calibri"/>
          <w:bCs/>
          <w:sz w:val="26"/>
          <w:szCs w:val="26"/>
        </w:rPr>
      </w:pPr>
      <w:r w:rsidRPr="009B5D5D">
        <w:rPr>
          <w:rFonts w:asciiTheme="minorHAnsi" w:hAnsiTheme="minorHAnsi" w:cs="Calibri"/>
          <w:bCs/>
          <w:sz w:val="26"/>
          <w:szCs w:val="26"/>
        </w:rPr>
        <w:t>Adres podmiotu / instytucji i/lub osoby:</w:t>
      </w:r>
    </w:p>
    <w:p w:rsidR="009C7CFA" w:rsidRPr="009B5D5D" w:rsidRDefault="009C7CFA" w:rsidP="00AC694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="Calibri"/>
          <w:sz w:val="26"/>
          <w:szCs w:val="26"/>
        </w:rPr>
      </w:pPr>
      <w:r w:rsidRPr="009B5D5D">
        <w:rPr>
          <w:rFonts w:asciiTheme="minorHAnsi" w:hAnsiTheme="minorHAnsi" w:cs="Calibri"/>
          <w:sz w:val="26"/>
          <w:szCs w:val="26"/>
        </w:rPr>
        <w:t>Imię i nazwisko osoby zgłaszającej:</w:t>
      </w:r>
    </w:p>
    <w:p w:rsidR="009C7CFA" w:rsidRPr="009B5D5D" w:rsidRDefault="009C7CFA" w:rsidP="00AC694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="Calibri"/>
          <w:bCs/>
          <w:sz w:val="26"/>
          <w:szCs w:val="26"/>
        </w:rPr>
      </w:pPr>
      <w:r w:rsidRPr="009B5D5D">
        <w:rPr>
          <w:rFonts w:asciiTheme="minorHAnsi" w:hAnsiTheme="minorHAnsi" w:cs="Calibri"/>
          <w:sz w:val="26"/>
          <w:szCs w:val="26"/>
        </w:rPr>
        <w:t>Telefon kontaktowy:</w:t>
      </w:r>
    </w:p>
    <w:p w:rsidR="008574D6" w:rsidRPr="008574D6" w:rsidRDefault="009C7CFA" w:rsidP="00C837EB">
      <w:pPr>
        <w:pStyle w:val="Akapitzlist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 w:cs="Calibri"/>
          <w:b/>
          <w:sz w:val="26"/>
          <w:szCs w:val="26"/>
        </w:rPr>
      </w:pPr>
      <w:r w:rsidRPr="008574D6">
        <w:rPr>
          <w:rFonts w:asciiTheme="minorHAnsi" w:hAnsiTheme="minorHAnsi" w:cs="Calibri"/>
          <w:sz w:val="26"/>
          <w:szCs w:val="26"/>
        </w:rPr>
        <w:t>E-mail:</w:t>
      </w:r>
      <w:r w:rsidR="008574D6" w:rsidRPr="008574D6">
        <w:rPr>
          <w:rFonts w:asciiTheme="minorHAnsi" w:hAnsiTheme="minorHAnsi" w:cs="Calibri"/>
          <w:b/>
          <w:sz w:val="26"/>
          <w:szCs w:val="26"/>
        </w:rPr>
        <w:br w:type="page"/>
      </w:r>
    </w:p>
    <w:p w:rsidR="008574D6" w:rsidRPr="008574D6" w:rsidRDefault="008574D6" w:rsidP="008574D6">
      <w:pPr>
        <w:suppressAutoHyphens w:val="0"/>
        <w:spacing w:before="360"/>
        <w:rPr>
          <w:rFonts w:asciiTheme="minorHAnsi" w:hAnsiTheme="minorHAnsi" w:cs="Calibri"/>
          <w:b/>
          <w:sz w:val="26"/>
          <w:szCs w:val="26"/>
        </w:rPr>
      </w:pPr>
      <w:r w:rsidRPr="008574D6">
        <w:rPr>
          <w:rFonts w:asciiTheme="minorHAnsi" w:hAnsiTheme="minorHAnsi" w:cs="Calibri"/>
          <w:b/>
          <w:sz w:val="26"/>
          <w:szCs w:val="26"/>
        </w:rPr>
        <w:lastRenderedPageBreak/>
        <w:t>K</w:t>
      </w:r>
      <w:r w:rsidR="00746449" w:rsidRPr="008574D6">
        <w:rPr>
          <w:rFonts w:asciiTheme="minorHAnsi" w:hAnsiTheme="minorHAnsi" w:cs="Calibri"/>
          <w:b/>
          <w:sz w:val="26"/>
          <w:szCs w:val="26"/>
        </w:rPr>
        <w:t>ategoria konkursu, w której zgłaszany</w:t>
      </w:r>
      <w:r w:rsidR="001B46D3" w:rsidRPr="008574D6">
        <w:rPr>
          <w:rFonts w:asciiTheme="minorHAnsi" w:hAnsiTheme="minorHAnsi" w:cs="Calibri"/>
          <w:b/>
          <w:sz w:val="26"/>
          <w:szCs w:val="26"/>
        </w:rPr>
        <w:t xml:space="preserve"> </w:t>
      </w:r>
      <w:r w:rsidR="00746449" w:rsidRPr="008574D6">
        <w:rPr>
          <w:rFonts w:asciiTheme="minorHAnsi" w:hAnsiTheme="minorHAnsi" w:cs="Calibri"/>
          <w:b/>
          <w:sz w:val="26"/>
          <w:szCs w:val="26"/>
        </w:rPr>
        <w:t xml:space="preserve">podmiot </w:t>
      </w:r>
      <w:r w:rsidR="00BF2977" w:rsidRPr="008574D6">
        <w:rPr>
          <w:rFonts w:asciiTheme="minorHAnsi" w:hAnsiTheme="minorHAnsi" w:cs="Calibri"/>
          <w:b/>
          <w:sz w:val="26"/>
          <w:szCs w:val="26"/>
        </w:rPr>
        <w:t xml:space="preserve">/ </w:t>
      </w:r>
      <w:r w:rsidR="00746449" w:rsidRPr="008574D6">
        <w:rPr>
          <w:rFonts w:asciiTheme="minorHAnsi" w:hAnsiTheme="minorHAnsi" w:cs="Calibri"/>
          <w:b/>
          <w:sz w:val="26"/>
          <w:szCs w:val="26"/>
        </w:rPr>
        <w:t>instytucja i/lub osoba ubiega się o wyróżnienie</w:t>
      </w:r>
    </w:p>
    <w:p w:rsidR="001B46D3" w:rsidRPr="009B5D5D" w:rsidRDefault="001B46D3" w:rsidP="008574D6">
      <w:pPr>
        <w:spacing w:after="240"/>
        <w:rPr>
          <w:rFonts w:asciiTheme="minorHAnsi" w:hAnsiTheme="minorHAnsi" w:cs="Calibri"/>
          <w:i/>
          <w:sz w:val="26"/>
          <w:szCs w:val="26"/>
        </w:rPr>
      </w:pPr>
      <w:r w:rsidRPr="008574D6">
        <w:rPr>
          <w:rFonts w:asciiTheme="minorHAnsi" w:hAnsiTheme="minorHAnsi" w:cs="Calibri"/>
          <w:i/>
          <w:sz w:val="22"/>
          <w:szCs w:val="26"/>
        </w:rPr>
        <w:t>(zaznaczyć krzyżykiem</w:t>
      </w:r>
      <w:r w:rsidR="006E39A8" w:rsidRPr="008574D6">
        <w:rPr>
          <w:rFonts w:asciiTheme="minorHAnsi" w:hAnsiTheme="minorHAnsi" w:cs="Calibri"/>
          <w:i/>
          <w:sz w:val="22"/>
          <w:szCs w:val="26"/>
        </w:rPr>
        <w:t xml:space="preserve"> odpowiedni prostokąt</w:t>
      </w:r>
      <w:r w:rsidRPr="008574D6">
        <w:rPr>
          <w:rFonts w:asciiTheme="minorHAnsi" w:hAnsiTheme="minorHAnsi" w:cs="Calibri"/>
          <w:i/>
          <w:sz w:val="22"/>
          <w:szCs w:val="26"/>
        </w:rPr>
        <w:t>)</w:t>
      </w:r>
    </w:p>
    <w:p w:rsidR="003A0F2A" w:rsidRPr="009B5D5D" w:rsidRDefault="00705543" w:rsidP="00AC6948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08907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9" w:rsidRPr="009B5D5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A0F2A" w:rsidRPr="009B5D5D">
        <w:rPr>
          <w:rFonts w:asciiTheme="minorHAnsi" w:hAnsiTheme="minorHAnsi" w:cstheme="minorHAnsi"/>
          <w:sz w:val="26"/>
          <w:szCs w:val="26"/>
        </w:rPr>
        <w:t xml:space="preserve"> Rozwój</w:t>
      </w:r>
    </w:p>
    <w:p w:rsidR="00816DEF" w:rsidRPr="009B5D5D" w:rsidRDefault="00705543" w:rsidP="00AC694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8142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2A" w:rsidRPr="009B5D5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B46D3" w:rsidRPr="009B5D5D">
        <w:rPr>
          <w:rFonts w:asciiTheme="minorHAnsi" w:hAnsiTheme="minorHAnsi" w:cstheme="minorHAnsi"/>
          <w:sz w:val="26"/>
          <w:szCs w:val="26"/>
        </w:rPr>
        <w:t xml:space="preserve"> </w:t>
      </w:r>
      <w:r w:rsidR="003A0F2A" w:rsidRPr="009B5D5D">
        <w:rPr>
          <w:rFonts w:asciiTheme="minorHAnsi" w:hAnsiTheme="minorHAnsi" w:cstheme="minorHAnsi"/>
          <w:sz w:val="26"/>
          <w:szCs w:val="26"/>
        </w:rPr>
        <w:t>Reintegracja</w:t>
      </w:r>
    </w:p>
    <w:p w:rsidR="00A21384" w:rsidRPr="009B5D5D" w:rsidRDefault="00705543" w:rsidP="00AC694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9722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2A" w:rsidRPr="009B5D5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46449" w:rsidRPr="009B5D5D">
        <w:rPr>
          <w:rFonts w:asciiTheme="minorHAnsi" w:hAnsiTheme="minorHAnsi" w:cstheme="minorHAnsi"/>
          <w:sz w:val="26"/>
          <w:szCs w:val="26"/>
        </w:rPr>
        <w:t xml:space="preserve"> Odpowiedzialność</w:t>
      </w:r>
    </w:p>
    <w:p w:rsidR="00746449" w:rsidRPr="009B5D5D" w:rsidRDefault="00705543" w:rsidP="00AC694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sdt>
        <w:sdtPr>
          <w:rPr>
            <w:rFonts w:asciiTheme="minorHAnsi" w:hAnsiTheme="minorHAnsi" w:cs="Arial"/>
            <w:sz w:val="26"/>
            <w:szCs w:val="26"/>
          </w:rPr>
          <w:id w:val="5271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9" w:rsidRPr="009B5D5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46449" w:rsidRPr="009B5D5D">
        <w:rPr>
          <w:rFonts w:asciiTheme="minorHAnsi" w:hAnsiTheme="minorHAnsi" w:cs="Arial"/>
          <w:sz w:val="26"/>
          <w:szCs w:val="26"/>
        </w:rPr>
        <w:t xml:space="preserve"> Osobowość</w:t>
      </w:r>
    </w:p>
    <w:p w:rsidR="001B46D3" w:rsidRPr="009B5D5D" w:rsidRDefault="00705543" w:rsidP="00AC6948">
      <w:pPr>
        <w:spacing w:line="360" w:lineRule="auto"/>
        <w:jc w:val="both"/>
        <w:rPr>
          <w:rFonts w:asciiTheme="minorHAnsi" w:hAnsiTheme="minorHAnsi" w:cs="Calibri"/>
          <w:b/>
          <w:sz w:val="26"/>
          <w:szCs w:val="26"/>
        </w:rPr>
      </w:pPr>
      <w:sdt>
        <w:sdtPr>
          <w:rPr>
            <w:rFonts w:asciiTheme="minorHAnsi" w:hAnsiTheme="minorHAnsi" w:cs="Arial"/>
            <w:sz w:val="26"/>
            <w:szCs w:val="26"/>
          </w:rPr>
          <w:id w:val="12716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9" w:rsidRPr="009B5D5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46449" w:rsidRPr="009B5D5D">
        <w:rPr>
          <w:rFonts w:asciiTheme="minorHAnsi" w:hAnsiTheme="minorHAnsi" w:cs="Arial"/>
          <w:sz w:val="26"/>
          <w:szCs w:val="26"/>
        </w:rPr>
        <w:t xml:space="preserve"> Odkrycie</w:t>
      </w:r>
    </w:p>
    <w:p w:rsidR="009B5D5D" w:rsidRPr="009B5D5D" w:rsidRDefault="00705543" w:rsidP="00AC6948">
      <w:pPr>
        <w:spacing w:line="360" w:lineRule="auto"/>
        <w:jc w:val="both"/>
        <w:rPr>
          <w:rFonts w:asciiTheme="minorHAnsi" w:hAnsiTheme="minorHAnsi" w:cs="Calibri"/>
          <w:b/>
          <w:sz w:val="26"/>
          <w:szCs w:val="26"/>
        </w:rPr>
      </w:pPr>
      <w:sdt>
        <w:sdtPr>
          <w:rPr>
            <w:rFonts w:asciiTheme="minorHAnsi" w:hAnsiTheme="minorHAnsi" w:cs="Arial"/>
            <w:sz w:val="26"/>
            <w:szCs w:val="26"/>
          </w:rPr>
          <w:id w:val="4770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9" w:rsidRPr="009B5D5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46449" w:rsidRPr="009B5D5D">
        <w:rPr>
          <w:rFonts w:asciiTheme="minorHAnsi" w:hAnsiTheme="minorHAnsi" w:cs="Arial"/>
          <w:sz w:val="26"/>
          <w:szCs w:val="26"/>
        </w:rPr>
        <w:t xml:space="preserve"> Super Marka</w:t>
      </w:r>
    </w:p>
    <w:p w:rsidR="008574D6" w:rsidRDefault="00AC6948" w:rsidP="008574D6">
      <w:pPr>
        <w:spacing w:before="360"/>
        <w:rPr>
          <w:rFonts w:asciiTheme="minorHAnsi" w:hAnsiTheme="minorHAnsi" w:cs="Calibri"/>
          <w:b/>
          <w:sz w:val="26"/>
          <w:szCs w:val="26"/>
        </w:rPr>
      </w:pPr>
      <w:r w:rsidRPr="00AC6948">
        <w:rPr>
          <w:rFonts w:asciiTheme="minorHAnsi" w:hAnsiTheme="minorHAnsi" w:cs="Calibri"/>
          <w:b/>
          <w:sz w:val="26"/>
          <w:szCs w:val="26"/>
        </w:rPr>
        <w:t>Ochrona danych osobowych</w:t>
      </w:r>
    </w:p>
    <w:p w:rsidR="007A0C93" w:rsidRPr="002B5B10" w:rsidRDefault="00703184" w:rsidP="008574D6">
      <w:pPr>
        <w:spacing w:after="120"/>
        <w:rPr>
          <w:rFonts w:asciiTheme="minorHAnsi" w:hAnsiTheme="minorHAnsi" w:cs="Calibri"/>
          <w:b/>
        </w:rPr>
      </w:pPr>
      <w:r w:rsidRPr="008574D6">
        <w:rPr>
          <w:rFonts w:asciiTheme="minorHAnsi" w:hAnsiTheme="minorHAnsi" w:cs="Calibri"/>
          <w:i/>
          <w:sz w:val="22"/>
          <w:szCs w:val="22"/>
        </w:rPr>
        <w:t>(wypełnia zgłaszający)</w:t>
      </w:r>
    </w:p>
    <w:p w:rsidR="00565502" w:rsidRPr="00AC6948" w:rsidRDefault="00565502" w:rsidP="00AC6948">
      <w:pPr>
        <w:pStyle w:val="Bezodstpw"/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hAnsiTheme="minorHAnsi" w:cs="Calibri"/>
          <w:sz w:val="26"/>
          <w:szCs w:val="26"/>
        </w:rPr>
      </w:pPr>
      <w:r w:rsidRPr="00AC6948">
        <w:rPr>
          <w:rFonts w:asciiTheme="minorHAnsi" w:hAnsiTheme="minorHAnsi" w:cs="Calibri"/>
          <w:sz w:val="26"/>
          <w:szCs w:val="26"/>
        </w:rPr>
        <w:t>Przystąpienie do konkursu jest jednoznaczne z zaakceptowaniem warunków określonych w regulaminie konkursu.</w:t>
      </w:r>
    </w:p>
    <w:p w:rsidR="00565502" w:rsidRPr="00AC6948" w:rsidRDefault="00565502" w:rsidP="00AC6948">
      <w:pPr>
        <w:pStyle w:val="Bezodstpw"/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hAnsiTheme="minorHAnsi" w:cs="Calibri"/>
          <w:sz w:val="26"/>
          <w:szCs w:val="26"/>
        </w:rPr>
      </w:pPr>
      <w:r w:rsidRPr="00AC6948">
        <w:rPr>
          <w:rFonts w:asciiTheme="minorHAnsi" w:hAnsiTheme="minorHAnsi" w:cs="Calibri"/>
          <w:sz w:val="26"/>
          <w:szCs w:val="26"/>
        </w:rPr>
        <w:t>Przystępując do konkursu i akceptując niniejszy regulamin, zgłaszający wyraża zgodę na przetwarzanie danych osobowych oraz utrwalanie i publikację wizerunku przez Organizatora. Dane będą przetwarzane w celu przeprowadzenia konkursu or</w:t>
      </w:r>
      <w:r w:rsidR="009B5D5D" w:rsidRPr="00AC6948">
        <w:rPr>
          <w:rFonts w:asciiTheme="minorHAnsi" w:hAnsiTheme="minorHAnsi" w:cs="Calibri"/>
          <w:sz w:val="26"/>
          <w:szCs w:val="26"/>
        </w:rPr>
        <w:t>az w związku z wydaniem nagród.</w:t>
      </w:r>
    </w:p>
    <w:p w:rsidR="00565502" w:rsidRPr="00AC6948" w:rsidRDefault="00565502" w:rsidP="00AC6948">
      <w:pPr>
        <w:pStyle w:val="Bezodstpw"/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hAnsiTheme="minorHAnsi" w:cs="Calibri"/>
          <w:sz w:val="26"/>
          <w:szCs w:val="26"/>
        </w:rPr>
      </w:pPr>
      <w:r w:rsidRPr="00AC6948">
        <w:rPr>
          <w:rFonts w:asciiTheme="minorHAnsi" w:hAnsiTheme="minorHAnsi" w:cs="Calibri"/>
          <w:sz w:val="26"/>
          <w:szCs w:val="26"/>
        </w:rPr>
        <w:t>Administratorem danych osobowych jest Mazowieckie Centrum Polityki Społecznej, dane kontaktowe: ul. Grzybowska 80/82, 00-844 Warszawa, tel.: (22) 376 85 00, e-mail: mcps@mcps.com.pl</w:t>
      </w:r>
      <w:r w:rsidR="009B5D5D" w:rsidRPr="00AC6948">
        <w:rPr>
          <w:rFonts w:asciiTheme="minorHAnsi" w:hAnsiTheme="minorHAnsi" w:cs="Calibri"/>
          <w:sz w:val="26"/>
          <w:szCs w:val="26"/>
        </w:rPr>
        <w:t>.</w:t>
      </w:r>
    </w:p>
    <w:p w:rsidR="00565502" w:rsidRPr="00AC6948" w:rsidRDefault="00565502" w:rsidP="00AC6948">
      <w:pPr>
        <w:pStyle w:val="Bezodstpw"/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hAnsiTheme="minorHAnsi" w:cs="Calibri"/>
          <w:sz w:val="26"/>
          <w:szCs w:val="26"/>
        </w:rPr>
      </w:pPr>
      <w:r w:rsidRPr="00AC6948">
        <w:rPr>
          <w:rFonts w:asciiTheme="minorHAnsi" w:hAnsiTheme="minorHAnsi" w:cs="Calibri"/>
          <w:sz w:val="26"/>
          <w:szCs w:val="26"/>
        </w:rPr>
        <w:t xml:space="preserve">Dane kontaktowe do inspektora ochrony danych osobowych w Mazowieckim Centrum Polityki Społecznej: e-mail: </w:t>
      </w:r>
      <w:hyperlink r:id="rId8" w:history="1">
        <w:r w:rsidRPr="00AC6948">
          <w:rPr>
            <w:rStyle w:val="Hipercze"/>
            <w:rFonts w:asciiTheme="minorHAnsi" w:hAnsiTheme="minorHAnsi" w:cs="Calibri"/>
            <w:sz w:val="26"/>
            <w:szCs w:val="26"/>
          </w:rPr>
          <w:t>iod@mcps.com.pl</w:t>
        </w:r>
      </w:hyperlink>
      <w:r w:rsidR="009B5D5D" w:rsidRPr="00AC6948">
        <w:rPr>
          <w:rFonts w:asciiTheme="minorHAnsi" w:hAnsiTheme="minorHAnsi" w:cs="Calibri"/>
          <w:sz w:val="26"/>
          <w:szCs w:val="26"/>
        </w:rPr>
        <w:t>.</w:t>
      </w:r>
    </w:p>
    <w:p w:rsidR="00565502" w:rsidRPr="00AC6948" w:rsidRDefault="00565502" w:rsidP="00AC6948">
      <w:pPr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Podstawą prawną przetwarzania danych będzie zgoda udzielona na wniosku zgłoszeniowym (załącznik nr 1 niniejszego regulaminu) oraz niezbędność wykonania zadań realizowanych w interesie publicznym lub w ramach sprawowania władzy publicznej powierzonej administratorowi – w celach niezbędnych do przeprowadzania i</w:t>
      </w:r>
      <w:r w:rsidR="009B5D5D"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 </w:t>
      </w: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udokumentowania zadania realizowanego w interesie publicznym (przeprowadzenia konsultacji społecznych projektu pod nazwą „Koordynacja ekonomii społecznej na Mazowszu” współfinansowanego zew środków Unii Europejskiej w ramach Europejskiego Funduszu Społecznego, Regionalny Program Operacyjny  Województwa Mazowieckiego na lata 2014-2020, Oś Priorytetowa IX Wspieranie włączenia społecznego i walka z ubóstwem, Działanie 9.3 „Rozwój ekonomii społecznej).</w:t>
      </w:r>
    </w:p>
    <w:p w:rsidR="00565502" w:rsidRPr="00AC6948" w:rsidRDefault="00565502" w:rsidP="00AC6948">
      <w:pPr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 xml:space="preserve">Dane osobowe mogą być przekazywane procesorom w związku ze zleconymi przez Mazowieckie Centrum Polityki Społecznej zadaniami oraz podmiotom lub uprawnionym </w:t>
      </w: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lastRenderedPageBreak/>
        <w:t>do tego organom na podstawie przepisów prawa. Dane nie będą przekazywane do państw trzecich.</w:t>
      </w:r>
    </w:p>
    <w:p w:rsidR="00565502" w:rsidRPr="00AC6948" w:rsidRDefault="00565502" w:rsidP="00AC6948">
      <w:pPr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eastAsia="SimSun" w:hAnsiTheme="minorHAnsi" w:cstheme="minorHAnsi"/>
          <w:kern w:val="1"/>
          <w:sz w:val="26"/>
          <w:szCs w:val="26"/>
          <w:lang w:eastAsia="hi-IN" w:bidi="hi-IN"/>
        </w:rPr>
      </w:pPr>
      <w:r w:rsidRPr="00AC6948">
        <w:rPr>
          <w:rFonts w:asciiTheme="minorHAnsi" w:hAnsiTheme="minorHAnsi" w:cstheme="minorHAnsi"/>
          <w:sz w:val="26"/>
          <w:szCs w:val="26"/>
        </w:rPr>
        <w:t>Dane osobowe będą przechowywane przez okres niezbędny do realizacji celu w jakim zostały zgromadzone, a po tym czasie przez okres niezbędny do wypełnienia obowiązków wynikających z przepisów o archiwizacji.</w:t>
      </w:r>
    </w:p>
    <w:p w:rsidR="00565502" w:rsidRPr="00AC6948" w:rsidRDefault="00565502" w:rsidP="00AC6948">
      <w:pPr>
        <w:numPr>
          <w:ilvl w:val="0"/>
          <w:numId w:val="13"/>
        </w:numPr>
        <w:suppressAutoHyphens w:val="0"/>
        <w:spacing w:line="276" w:lineRule="auto"/>
        <w:ind w:left="360"/>
        <w:rPr>
          <w:rFonts w:asciiTheme="minorHAnsi" w:eastAsia="SimSun" w:hAnsiTheme="minorHAnsi" w:cstheme="minorHAns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Osoby, których dane dotyczą mają prawo do:</w:t>
      </w:r>
    </w:p>
    <w:p w:rsidR="00565502" w:rsidRPr="00AC6948" w:rsidRDefault="00565502" w:rsidP="00AC6948">
      <w:pPr>
        <w:numPr>
          <w:ilvl w:val="0"/>
          <w:numId w:val="12"/>
        </w:numPr>
        <w:suppressAutoHyphens w:val="0"/>
        <w:spacing w:line="276" w:lineRule="auto"/>
        <w:ind w:left="72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żądania dostępu do swoich danych osobowych;</w:t>
      </w:r>
    </w:p>
    <w:p w:rsidR="00565502" w:rsidRPr="00AC6948" w:rsidRDefault="00565502" w:rsidP="00AC6948">
      <w:pPr>
        <w:numPr>
          <w:ilvl w:val="0"/>
          <w:numId w:val="12"/>
        </w:numPr>
        <w:suppressAutoHyphens w:val="0"/>
        <w:spacing w:line="276" w:lineRule="auto"/>
        <w:ind w:left="72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sprostowania danych;</w:t>
      </w:r>
    </w:p>
    <w:p w:rsidR="00565502" w:rsidRPr="00AC6948" w:rsidRDefault="00565502" w:rsidP="00AC6948">
      <w:pPr>
        <w:numPr>
          <w:ilvl w:val="0"/>
          <w:numId w:val="12"/>
        </w:numPr>
        <w:suppressAutoHyphens w:val="0"/>
        <w:spacing w:line="276" w:lineRule="auto"/>
        <w:ind w:left="72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usunięcia danych lub ograniczenia ich przetwarzania;</w:t>
      </w:r>
    </w:p>
    <w:p w:rsidR="00565502" w:rsidRPr="00AC6948" w:rsidRDefault="00565502" w:rsidP="00AC6948">
      <w:pPr>
        <w:numPr>
          <w:ilvl w:val="0"/>
          <w:numId w:val="12"/>
        </w:numPr>
        <w:suppressAutoHyphens w:val="0"/>
        <w:spacing w:line="276" w:lineRule="auto"/>
        <w:ind w:left="72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wniesienia sprzeciwu wobec dalszego przetwarzania swoich danych osobowych;</w:t>
      </w:r>
    </w:p>
    <w:p w:rsidR="00565502" w:rsidRPr="00AC6948" w:rsidRDefault="00565502" w:rsidP="00AC6948">
      <w:pPr>
        <w:numPr>
          <w:ilvl w:val="0"/>
          <w:numId w:val="12"/>
        </w:numPr>
        <w:suppressAutoHyphens w:val="0"/>
        <w:spacing w:line="276" w:lineRule="auto"/>
        <w:ind w:left="72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przeniesienia danych osobowych;</w:t>
      </w:r>
    </w:p>
    <w:p w:rsidR="00565502" w:rsidRPr="00AC6948" w:rsidRDefault="00565502" w:rsidP="00AC6948">
      <w:pPr>
        <w:numPr>
          <w:ilvl w:val="0"/>
          <w:numId w:val="12"/>
        </w:numPr>
        <w:suppressAutoHyphens w:val="0"/>
        <w:spacing w:line="276" w:lineRule="auto"/>
        <w:ind w:left="720"/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 xml:space="preserve">wniesienia skargi do organu nadzorczego (do Prezesa Urzędu Ochrony Danych, </w:t>
      </w:r>
      <w:r w:rsidR="009B5D5D"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br/>
      </w: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ul. Stawki 2, 00-193 Warszawa).</w:t>
      </w:r>
    </w:p>
    <w:p w:rsidR="009B5D5D" w:rsidRPr="00AC6948" w:rsidRDefault="00565502" w:rsidP="00AC6948">
      <w:pPr>
        <w:numPr>
          <w:ilvl w:val="0"/>
          <w:numId w:val="13"/>
        </w:numPr>
        <w:suppressAutoHyphens w:val="0"/>
        <w:spacing w:line="276" w:lineRule="auto"/>
        <w:ind w:left="360"/>
        <w:rPr>
          <w:rFonts w:ascii="Calibri" w:eastAsia="SimSun" w:hAnsi="Calibri" w:cs="Calibri"/>
          <w:kern w:val="1"/>
          <w:lang w:eastAsia="hi-IN" w:bidi="hi-IN"/>
        </w:rPr>
      </w:pPr>
      <w:r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Informacja o systemach służących do zautomatyzowanego podejmowania decyzji: Mazowieckie Centrum Polityki Społecznej nie korzysta z systemów służących do zautomat</w:t>
      </w:r>
      <w:r w:rsidR="009B5D5D" w:rsidRPr="00AC6948">
        <w:rPr>
          <w:rFonts w:asciiTheme="minorHAnsi" w:eastAsia="SimSun" w:hAnsiTheme="minorHAnsi" w:cs="Calibri"/>
          <w:kern w:val="1"/>
          <w:sz w:val="26"/>
          <w:szCs w:val="26"/>
          <w:lang w:eastAsia="hi-IN" w:bidi="hi-IN"/>
        </w:rPr>
        <w:t>yzowanego podejmowania decyzji.</w:t>
      </w:r>
    </w:p>
    <w:p w:rsidR="009B5D5D" w:rsidRDefault="009B5D5D" w:rsidP="00AC6948">
      <w:pPr>
        <w:spacing w:before="1200"/>
        <w:rPr>
          <w:rFonts w:ascii="Calibri" w:hAnsi="Calibri" w:cs="Calibri"/>
          <w:i/>
          <w:sz w:val="22"/>
          <w:szCs w:val="26"/>
        </w:rPr>
      </w:pPr>
      <w:r w:rsidRPr="009B5D5D">
        <w:rPr>
          <w:rFonts w:ascii="Calibri" w:hAnsi="Calibri" w:cs="Calibri"/>
          <w:i/>
          <w:sz w:val="22"/>
          <w:szCs w:val="26"/>
        </w:rPr>
        <w:t xml:space="preserve">(miejsce na podpis zawierający </w:t>
      </w:r>
      <w:r w:rsidR="007306E2" w:rsidRPr="009B5D5D">
        <w:rPr>
          <w:rFonts w:ascii="Calibri" w:hAnsi="Calibri" w:cs="Calibri"/>
          <w:i/>
          <w:sz w:val="22"/>
          <w:szCs w:val="26"/>
        </w:rPr>
        <w:t>i</w:t>
      </w:r>
      <w:r w:rsidR="00D46D3A" w:rsidRPr="009B5D5D">
        <w:rPr>
          <w:rFonts w:ascii="Calibri" w:hAnsi="Calibri" w:cs="Calibri"/>
          <w:i/>
          <w:sz w:val="22"/>
          <w:szCs w:val="26"/>
        </w:rPr>
        <w:t xml:space="preserve">mię, </w:t>
      </w:r>
      <w:r w:rsidR="00E3764D" w:rsidRPr="009B5D5D">
        <w:rPr>
          <w:rFonts w:ascii="Calibri" w:hAnsi="Calibri" w:cs="Calibri"/>
          <w:i/>
          <w:sz w:val="22"/>
          <w:szCs w:val="26"/>
        </w:rPr>
        <w:t xml:space="preserve">nazwisko, </w:t>
      </w:r>
      <w:r w:rsidR="002E624B" w:rsidRPr="009B5D5D">
        <w:rPr>
          <w:rFonts w:ascii="Calibri" w:hAnsi="Calibri" w:cs="Calibri"/>
          <w:i/>
          <w:sz w:val="22"/>
          <w:szCs w:val="26"/>
        </w:rPr>
        <w:t xml:space="preserve">stanowisko </w:t>
      </w:r>
      <w:r w:rsidR="005137B7" w:rsidRPr="009B5D5D">
        <w:rPr>
          <w:rFonts w:ascii="Calibri" w:hAnsi="Calibri" w:cs="Calibri"/>
          <w:i/>
          <w:sz w:val="22"/>
          <w:szCs w:val="26"/>
        </w:rPr>
        <w:t>osoby</w:t>
      </w:r>
      <w:r w:rsidR="004773D5" w:rsidRPr="009B5D5D">
        <w:rPr>
          <w:rFonts w:ascii="Calibri" w:hAnsi="Calibri" w:cs="Calibri"/>
          <w:i/>
          <w:sz w:val="22"/>
          <w:szCs w:val="26"/>
        </w:rPr>
        <w:t xml:space="preserve"> upr</w:t>
      </w:r>
      <w:r w:rsidR="00331395" w:rsidRPr="009B5D5D">
        <w:rPr>
          <w:rFonts w:ascii="Calibri" w:hAnsi="Calibri" w:cs="Calibri"/>
          <w:i/>
          <w:sz w:val="22"/>
          <w:szCs w:val="26"/>
        </w:rPr>
        <w:t>awnionej do zgłoszenia podmiot</w:t>
      </w:r>
      <w:r w:rsidR="009B456C" w:rsidRPr="009B5D5D">
        <w:rPr>
          <w:rFonts w:ascii="Calibri" w:hAnsi="Calibri" w:cs="Calibri"/>
          <w:i/>
          <w:sz w:val="22"/>
          <w:szCs w:val="26"/>
        </w:rPr>
        <w:t>u</w:t>
      </w:r>
      <w:r w:rsidR="009D05A8" w:rsidRPr="009B5D5D">
        <w:rPr>
          <w:rFonts w:ascii="Calibri" w:hAnsi="Calibri" w:cs="Calibri"/>
          <w:i/>
          <w:sz w:val="22"/>
          <w:szCs w:val="26"/>
        </w:rPr>
        <w:t xml:space="preserve"> oraz</w:t>
      </w:r>
      <w:r w:rsidR="00554E0B" w:rsidRPr="009B5D5D">
        <w:rPr>
          <w:rFonts w:ascii="Calibri" w:hAnsi="Calibri" w:cs="Calibri"/>
          <w:i/>
          <w:sz w:val="22"/>
          <w:szCs w:val="26"/>
        </w:rPr>
        <w:t xml:space="preserve"> pieczęć firmow</w:t>
      </w:r>
      <w:r w:rsidR="00AC6948">
        <w:rPr>
          <w:rFonts w:ascii="Calibri" w:hAnsi="Calibri" w:cs="Calibri"/>
          <w:i/>
          <w:sz w:val="22"/>
          <w:szCs w:val="26"/>
        </w:rPr>
        <w:t>ą</w:t>
      </w:r>
      <w:r w:rsidR="00F2600C" w:rsidRPr="009B5D5D">
        <w:rPr>
          <w:rFonts w:ascii="Calibri" w:hAnsi="Calibri" w:cs="Calibri"/>
          <w:i/>
          <w:sz w:val="22"/>
          <w:szCs w:val="26"/>
        </w:rPr>
        <w:t>, je</w:t>
      </w:r>
      <w:r w:rsidR="0046367B" w:rsidRPr="009B5D5D">
        <w:rPr>
          <w:rFonts w:ascii="Calibri" w:hAnsi="Calibri" w:cs="Calibri"/>
          <w:i/>
          <w:sz w:val="22"/>
          <w:szCs w:val="26"/>
        </w:rPr>
        <w:t>śli</w:t>
      </w:r>
      <w:r w:rsidR="00F2600C" w:rsidRPr="009B5D5D">
        <w:rPr>
          <w:rFonts w:ascii="Calibri" w:hAnsi="Calibri" w:cs="Calibri"/>
          <w:i/>
          <w:sz w:val="22"/>
          <w:szCs w:val="26"/>
        </w:rPr>
        <w:t xml:space="preserve"> podmiot / instytucja i/lub osoba zgłasza się do konkursu sam (-a</w:t>
      </w:r>
      <w:r w:rsidR="009B456C" w:rsidRPr="009B5D5D">
        <w:rPr>
          <w:rFonts w:ascii="Calibri" w:hAnsi="Calibri" w:cs="Calibri"/>
          <w:i/>
          <w:sz w:val="22"/>
          <w:szCs w:val="26"/>
        </w:rPr>
        <w:t>)</w:t>
      </w:r>
      <w:r>
        <w:rPr>
          <w:rFonts w:ascii="Calibri" w:hAnsi="Calibri" w:cs="Calibri"/>
          <w:i/>
          <w:sz w:val="22"/>
          <w:szCs w:val="26"/>
        </w:rPr>
        <w:t>)</w:t>
      </w:r>
    </w:p>
    <w:p w:rsidR="00F2600C" w:rsidRPr="00AC6948" w:rsidRDefault="00AC6948" w:rsidP="00AC6948">
      <w:pPr>
        <w:spacing w:before="600"/>
        <w:rPr>
          <w:rFonts w:ascii="Calibri" w:hAnsi="Calibri" w:cs="Calibri"/>
          <w:b/>
          <w:sz w:val="26"/>
          <w:szCs w:val="26"/>
        </w:rPr>
      </w:pPr>
      <w:r w:rsidRPr="00AC6948">
        <w:rPr>
          <w:rFonts w:ascii="Calibri" w:hAnsi="Calibri" w:cs="Calibri"/>
          <w:b/>
          <w:sz w:val="26"/>
          <w:szCs w:val="26"/>
        </w:rPr>
        <w:t>Zgoda w imieniu zgłoszonego podmiotu / instytucji i/lub</w:t>
      </w:r>
      <w:r w:rsidR="00F2600C" w:rsidRPr="00AC6948">
        <w:rPr>
          <w:rFonts w:ascii="Calibri" w:hAnsi="Calibri" w:cs="Calibri"/>
          <w:b/>
          <w:sz w:val="26"/>
          <w:szCs w:val="26"/>
        </w:rPr>
        <w:t xml:space="preserve"> </w:t>
      </w:r>
      <w:r w:rsidRPr="00AC6948">
        <w:rPr>
          <w:rFonts w:ascii="Calibri" w:hAnsi="Calibri" w:cs="Calibri"/>
          <w:b/>
          <w:sz w:val="26"/>
          <w:szCs w:val="26"/>
        </w:rPr>
        <w:t>osoby</w:t>
      </w:r>
    </w:p>
    <w:p w:rsidR="00331395" w:rsidRPr="008574D6" w:rsidRDefault="00F2600C" w:rsidP="00AC6948">
      <w:pPr>
        <w:rPr>
          <w:rFonts w:ascii="Calibri" w:hAnsi="Calibri" w:cs="Calibri"/>
          <w:i/>
          <w:sz w:val="22"/>
          <w:szCs w:val="26"/>
        </w:rPr>
      </w:pPr>
      <w:r w:rsidRPr="008574D6">
        <w:rPr>
          <w:rFonts w:ascii="Calibri" w:hAnsi="Calibri" w:cs="Calibri"/>
          <w:i/>
          <w:sz w:val="22"/>
          <w:szCs w:val="26"/>
        </w:rPr>
        <w:t>(wypełnia zgłaszający)</w:t>
      </w:r>
    </w:p>
    <w:p w:rsidR="00AC6948" w:rsidRPr="00AC6948" w:rsidRDefault="00AC6948" w:rsidP="00AC6948">
      <w:pPr>
        <w:spacing w:before="1200"/>
        <w:rPr>
          <w:rFonts w:ascii="Calibri" w:hAnsi="Calibri" w:cs="Calibri"/>
          <w:i/>
          <w:sz w:val="22"/>
          <w:szCs w:val="26"/>
        </w:rPr>
      </w:pPr>
      <w:r w:rsidRPr="00AC6948">
        <w:rPr>
          <w:rFonts w:ascii="Calibri" w:hAnsi="Calibri" w:cs="Calibri"/>
          <w:i/>
          <w:sz w:val="22"/>
          <w:szCs w:val="26"/>
        </w:rPr>
        <w:t xml:space="preserve">(miejsce na podpis zawierający </w:t>
      </w:r>
      <w:r w:rsidR="00956C0F" w:rsidRPr="00AC6948">
        <w:rPr>
          <w:rFonts w:ascii="Calibri" w:hAnsi="Calibri" w:cs="Calibri"/>
          <w:i/>
          <w:sz w:val="22"/>
          <w:szCs w:val="26"/>
        </w:rPr>
        <w:t>i</w:t>
      </w:r>
      <w:r w:rsidR="00F2600C" w:rsidRPr="00AC6948">
        <w:rPr>
          <w:rFonts w:ascii="Calibri" w:hAnsi="Calibri" w:cs="Calibri"/>
          <w:i/>
          <w:sz w:val="22"/>
          <w:szCs w:val="26"/>
        </w:rPr>
        <w:t>mię,</w:t>
      </w:r>
      <w:r w:rsidR="00D46D3A" w:rsidRPr="00AC6948">
        <w:rPr>
          <w:rFonts w:ascii="Calibri" w:hAnsi="Calibri" w:cs="Calibri"/>
          <w:i/>
          <w:sz w:val="22"/>
          <w:szCs w:val="26"/>
        </w:rPr>
        <w:t xml:space="preserve"> </w:t>
      </w:r>
      <w:r w:rsidR="005137B7" w:rsidRPr="00AC6948">
        <w:rPr>
          <w:rFonts w:ascii="Calibri" w:hAnsi="Calibri" w:cs="Calibri"/>
          <w:i/>
          <w:sz w:val="22"/>
          <w:szCs w:val="26"/>
        </w:rPr>
        <w:t>nazwisko</w:t>
      </w:r>
      <w:r w:rsidR="00E3764D" w:rsidRPr="00AC6948">
        <w:rPr>
          <w:rFonts w:ascii="Calibri" w:hAnsi="Calibri" w:cs="Calibri"/>
          <w:i/>
          <w:sz w:val="22"/>
          <w:szCs w:val="26"/>
        </w:rPr>
        <w:t xml:space="preserve">, </w:t>
      </w:r>
      <w:r w:rsidR="002E624B" w:rsidRPr="00AC6948">
        <w:rPr>
          <w:rFonts w:ascii="Calibri" w:hAnsi="Calibri" w:cs="Calibri"/>
          <w:i/>
          <w:sz w:val="22"/>
          <w:szCs w:val="26"/>
        </w:rPr>
        <w:t xml:space="preserve">stanowisko </w:t>
      </w:r>
      <w:r w:rsidR="00E3764D" w:rsidRPr="00AC6948">
        <w:rPr>
          <w:rFonts w:ascii="Calibri" w:hAnsi="Calibri" w:cs="Calibri"/>
          <w:i/>
          <w:sz w:val="22"/>
          <w:szCs w:val="26"/>
        </w:rPr>
        <w:t>osoby oraz</w:t>
      </w:r>
      <w:r w:rsidR="0046367B" w:rsidRPr="00AC6948">
        <w:rPr>
          <w:rFonts w:ascii="Calibri" w:hAnsi="Calibri" w:cs="Calibri"/>
          <w:i/>
          <w:sz w:val="22"/>
          <w:szCs w:val="26"/>
        </w:rPr>
        <w:t xml:space="preserve"> </w:t>
      </w:r>
      <w:r w:rsidR="00554E0B" w:rsidRPr="00AC6948">
        <w:rPr>
          <w:rFonts w:ascii="Calibri" w:hAnsi="Calibri" w:cs="Calibri"/>
          <w:i/>
          <w:sz w:val="22"/>
          <w:szCs w:val="26"/>
        </w:rPr>
        <w:t>pieczęć firmowa</w:t>
      </w:r>
      <w:r w:rsidR="0046367B" w:rsidRPr="00AC6948">
        <w:rPr>
          <w:rFonts w:ascii="Calibri" w:hAnsi="Calibri" w:cs="Calibri"/>
          <w:i/>
          <w:sz w:val="22"/>
          <w:szCs w:val="26"/>
        </w:rPr>
        <w:t>, jeśli podmiot, instytucja i/lub osoba jest zgłaszana przez kogoś innego)</w:t>
      </w:r>
    </w:p>
    <w:p w:rsidR="00601C73" w:rsidRPr="00AC6948" w:rsidRDefault="00AC6948" w:rsidP="00AC6948">
      <w:pPr>
        <w:spacing w:before="600"/>
        <w:rPr>
          <w:rFonts w:ascii="Calibri" w:hAnsi="Calibri" w:cs="Calibri"/>
          <w:b/>
          <w:sz w:val="26"/>
          <w:szCs w:val="26"/>
        </w:rPr>
      </w:pPr>
      <w:r w:rsidRPr="00AC6948">
        <w:rPr>
          <w:rFonts w:ascii="Calibri" w:hAnsi="Calibri" w:cs="Calibri"/>
          <w:b/>
          <w:sz w:val="26"/>
          <w:szCs w:val="26"/>
        </w:rPr>
        <w:t>Oświadczenie o zapoznaniu się z regulaminem konkursu</w:t>
      </w:r>
    </w:p>
    <w:p w:rsidR="00601C73" w:rsidRPr="00AC6948" w:rsidRDefault="00601C73" w:rsidP="00AC6948">
      <w:pPr>
        <w:rPr>
          <w:rFonts w:ascii="Calibri" w:hAnsi="Calibri" w:cs="Calibri"/>
          <w:i/>
          <w:sz w:val="26"/>
          <w:szCs w:val="26"/>
        </w:rPr>
      </w:pPr>
      <w:r w:rsidRPr="008574D6">
        <w:rPr>
          <w:rFonts w:ascii="Calibri" w:hAnsi="Calibri" w:cs="Calibri"/>
          <w:i/>
          <w:sz w:val="22"/>
          <w:szCs w:val="26"/>
        </w:rPr>
        <w:t>(wypełnia zgłaszający)</w:t>
      </w:r>
    </w:p>
    <w:p w:rsidR="00601C73" w:rsidRPr="00AC6948" w:rsidRDefault="00601C73" w:rsidP="00AC6948">
      <w:pPr>
        <w:spacing w:before="120"/>
        <w:rPr>
          <w:rFonts w:ascii="Calibri" w:hAnsi="Calibri" w:cs="Calibri"/>
          <w:sz w:val="26"/>
          <w:szCs w:val="26"/>
        </w:rPr>
      </w:pPr>
      <w:r w:rsidRPr="00AC6948">
        <w:rPr>
          <w:rFonts w:ascii="Calibri" w:hAnsi="Calibri" w:cs="Calibri"/>
          <w:sz w:val="26"/>
          <w:szCs w:val="26"/>
        </w:rPr>
        <w:t xml:space="preserve">Oświadczam, że </w:t>
      </w:r>
      <w:r w:rsidR="00727FB4" w:rsidRPr="00AC6948">
        <w:rPr>
          <w:rFonts w:ascii="Calibri" w:hAnsi="Calibri" w:cs="Calibri"/>
          <w:sz w:val="26"/>
          <w:szCs w:val="26"/>
        </w:rPr>
        <w:t xml:space="preserve">zapoznałam (-em) się i akceptuję </w:t>
      </w:r>
      <w:r w:rsidRPr="00AC6948">
        <w:rPr>
          <w:rFonts w:ascii="Calibri" w:hAnsi="Calibri" w:cs="Calibri"/>
          <w:sz w:val="26"/>
          <w:szCs w:val="26"/>
        </w:rPr>
        <w:t>regulamin konkursu „Mazowiecka Marka Ekonomii Społeczne’ 2022”, co potwierdzam własnoręcznym podpisem.</w:t>
      </w:r>
    </w:p>
    <w:p w:rsidR="006B55C4" w:rsidRPr="008574D6" w:rsidRDefault="008574D6" w:rsidP="008574D6">
      <w:pPr>
        <w:spacing w:before="1200"/>
        <w:rPr>
          <w:rFonts w:ascii="Calibri" w:hAnsi="Calibri" w:cs="Calibri"/>
          <w:i/>
          <w:sz w:val="22"/>
          <w:szCs w:val="26"/>
        </w:rPr>
      </w:pPr>
      <w:r w:rsidRPr="00AC6948">
        <w:rPr>
          <w:rFonts w:ascii="Calibri" w:hAnsi="Calibri" w:cs="Calibri"/>
          <w:i/>
          <w:sz w:val="22"/>
          <w:szCs w:val="26"/>
        </w:rPr>
        <w:t xml:space="preserve">(miejsce na podpis zawierający </w:t>
      </w:r>
      <w:r w:rsidR="006B55C4" w:rsidRPr="008574D6">
        <w:rPr>
          <w:rFonts w:ascii="Calibri" w:hAnsi="Calibri" w:cs="Calibri"/>
          <w:i/>
          <w:sz w:val="22"/>
          <w:szCs w:val="26"/>
        </w:rPr>
        <w:t>imię, nazwisko, stanowisko osoby zgłaszającej wniosek)</w:t>
      </w:r>
    </w:p>
    <w:sectPr w:rsidR="006B55C4" w:rsidRPr="008574D6" w:rsidSect="008574D6">
      <w:headerReference w:type="default" r:id="rId9"/>
      <w:footerReference w:type="default" r:id="rId10"/>
      <w:pgSz w:w="11906" w:h="16838"/>
      <w:pgMar w:top="1702" w:right="991" w:bottom="1135" w:left="1134" w:header="284" w:footer="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43" w:rsidRDefault="00705543">
      <w:r>
        <w:separator/>
      </w:r>
    </w:p>
  </w:endnote>
  <w:endnote w:type="continuationSeparator" w:id="0">
    <w:p w:rsidR="00705543" w:rsidRDefault="0070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0A" w:rsidRDefault="00DE4D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14AD">
      <w:rPr>
        <w:noProof/>
      </w:rPr>
      <w:t>3</w:t>
    </w:r>
    <w:r>
      <w:fldChar w:fldCharType="end"/>
    </w:r>
  </w:p>
  <w:p w:rsidR="00DE4D0A" w:rsidRDefault="00DE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43" w:rsidRDefault="00705543">
      <w:r>
        <w:separator/>
      </w:r>
    </w:p>
  </w:footnote>
  <w:footnote w:type="continuationSeparator" w:id="0">
    <w:p w:rsidR="00705543" w:rsidRDefault="0070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B7" w:rsidRDefault="00A77AEA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>
          <wp:extent cx="5761355" cy="5422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37B7" w:rsidRDefault="005137B7">
    <w:pPr>
      <w:pStyle w:val="Nagwek"/>
      <w:pBdr>
        <w:bottom w:val="single" w:sz="4" w:space="1" w:color="808080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D9370F"/>
    <w:multiLevelType w:val="hybridMultilevel"/>
    <w:tmpl w:val="D72C6826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7BDB"/>
    <w:multiLevelType w:val="hybridMultilevel"/>
    <w:tmpl w:val="030C5CDC"/>
    <w:lvl w:ilvl="0" w:tplc="DF9297B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C7EB9"/>
    <w:multiLevelType w:val="hybridMultilevel"/>
    <w:tmpl w:val="A3603492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47D22"/>
    <w:multiLevelType w:val="hybridMultilevel"/>
    <w:tmpl w:val="729A2168"/>
    <w:lvl w:ilvl="0" w:tplc="87BEEC6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2D2AB0"/>
    <w:multiLevelType w:val="hybridMultilevel"/>
    <w:tmpl w:val="2662D8EA"/>
    <w:lvl w:ilvl="0" w:tplc="AF3AE8E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09A1"/>
    <w:multiLevelType w:val="hybridMultilevel"/>
    <w:tmpl w:val="95F41E6A"/>
    <w:lvl w:ilvl="0" w:tplc="7F705CD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1C18"/>
    <w:multiLevelType w:val="hybridMultilevel"/>
    <w:tmpl w:val="D7DC8AE0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811"/>
    <w:multiLevelType w:val="hybridMultilevel"/>
    <w:tmpl w:val="C9B80E5E"/>
    <w:lvl w:ilvl="0" w:tplc="AF3AE8E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1508E"/>
    <w:multiLevelType w:val="hybridMultilevel"/>
    <w:tmpl w:val="48A67060"/>
    <w:lvl w:ilvl="0" w:tplc="7D56AC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65FD1"/>
    <w:multiLevelType w:val="hybridMultilevel"/>
    <w:tmpl w:val="D34A5148"/>
    <w:lvl w:ilvl="0" w:tplc="917A9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04881"/>
    <w:multiLevelType w:val="hybridMultilevel"/>
    <w:tmpl w:val="A216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7378BD"/>
    <w:multiLevelType w:val="hybridMultilevel"/>
    <w:tmpl w:val="90689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76"/>
    <w:rsid w:val="00040D35"/>
    <w:rsid w:val="00056F80"/>
    <w:rsid w:val="00067A8B"/>
    <w:rsid w:val="000A4602"/>
    <w:rsid w:val="000B57FF"/>
    <w:rsid w:val="000D1D05"/>
    <w:rsid w:val="000F3F85"/>
    <w:rsid w:val="0013620E"/>
    <w:rsid w:val="00151131"/>
    <w:rsid w:val="001566BF"/>
    <w:rsid w:val="001817A9"/>
    <w:rsid w:val="00196758"/>
    <w:rsid w:val="00197E7D"/>
    <w:rsid w:val="001B46D3"/>
    <w:rsid w:val="001E4490"/>
    <w:rsid w:val="00216356"/>
    <w:rsid w:val="00220171"/>
    <w:rsid w:val="00242797"/>
    <w:rsid w:val="0025456A"/>
    <w:rsid w:val="0026733B"/>
    <w:rsid w:val="002732CF"/>
    <w:rsid w:val="00291AC5"/>
    <w:rsid w:val="002A24CD"/>
    <w:rsid w:val="002B5B10"/>
    <w:rsid w:val="002C66F6"/>
    <w:rsid w:val="002E624B"/>
    <w:rsid w:val="003058F6"/>
    <w:rsid w:val="00311A21"/>
    <w:rsid w:val="00331395"/>
    <w:rsid w:val="0034333A"/>
    <w:rsid w:val="00343F15"/>
    <w:rsid w:val="00363DA5"/>
    <w:rsid w:val="00366FC5"/>
    <w:rsid w:val="00383DB9"/>
    <w:rsid w:val="0039091E"/>
    <w:rsid w:val="00393E2B"/>
    <w:rsid w:val="003A0F2A"/>
    <w:rsid w:val="003C2A89"/>
    <w:rsid w:val="003C74B2"/>
    <w:rsid w:val="003D5494"/>
    <w:rsid w:val="003E12B8"/>
    <w:rsid w:val="00410CDF"/>
    <w:rsid w:val="00416E34"/>
    <w:rsid w:val="004246B3"/>
    <w:rsid w:val="0046367B"/>
    <w:rsid w:val="00470A64"/>
    <w:rsid w:val="004773D5"/>
    <w:rsid w:val="00477E76"/>
    <w:rsid w:val="00483161"/>
    <w:rsid w:val="004948B4"/>
    <w:rsid w:val="00496E3E"/>
    <w:rsid w:val="004B2403"/>
    <w:rsid w:val="004C11A4"/>
    <w:rsid w:val="004C79CB"/>
    <w:rsid w:val="004E0338"/>
    <w:rsid w:val="004E1AF3"/>
    <w:rsid w:val="005137B7"/>
    <w:rsid w:val="005430DB"/>
    <w:rsid w:val="00550709"/>
    <w:rsid w:val="00554E0B"/>
    <w:rsid w:val="00557A87"/>
    <w:rsid w:val="00565469"/>
    <w:rsid w:val="00565502"/>
    <w:rsid w:val="00567DA3"/>
    <w:rsid w:val="005A3C4D"/>
    <w:rsid w:val="005F7854"/>
    <w:rsid w:val="00601C73"/>
    <w:rsid w:val="006325A9"/>
    <w:rsid w:val="00641C86"/>
    <w:rsid w:val="00644537"/>
    <w:rsid w:val="00671A2E"/>
    <w:rsid w:val="006A4B72"/>
    <w:rsid w:val="006B55C4"/>
    <w:rsid w:val="006E307B"/>
    <w:rsid w:val="006E39A8"/>
    <w:rsid w:val="006F52C2"/>
    <w:rsid w:val="00703184"/>
    <w:rsid w:val="00705543"/>
    <w:rsid w:val="00706495"/>
    <w:rsid w:val="00707C95"/>
    <w:rsid w:val="00727FB4"/>
    <w:rsid w:val="007306E2"/>
    <w:rsid w:val="00746449"/>
    <w:rsid w:val="00757977"/>
    <w:rsid w:val="00774179"/>
    <w:rsid w:val="007817BB"/>
    <w:rsid w:val="007A0C93"/>
    <w:rsid w:val="007A1FA2"/>
    <w:rsid w:val="007C2A25"/>
    <w:rsid w:val="007C2C95"/>
    <w:rsid w:val="00816DEF"/>
    <w:rsid w:val="00831745"/>
    <w:rsid w:val="008439D3"/>
    <w:rsid w:val="008574D6"/>
    <w:rsid w:val="00860637"/>
    <w:rsid w:val="00877580"/>
    <w:rsid w:val="00894EFC"/>
    <w:rsid w:val="008A10BD"/>
    <w:rsid w:val="008A5C02"/>
    <w:rsid w:val="008D5F7E"/>
    <w:rsid w:val="008E0262"/>
    <w:rsid w:val="008E6A7B"/>
    <w:rsid w:val="00956C0F"/>
    <w:rsid w:val="009703B0"/>
    <w:rsid w:val="00987118"/>
    <w:rsid w:val="009A4E12"/>
    <w:rsid w:val="009B456C"/>
    <w:rsid w:val="009B5D5D"/>
    <w:rsid w:val="009C7CFA"/>
    <w:rsid w:val="009D0086"/>
    <w:rsid w:val="009D05A8"/>
    <w:rsid w:val="00A105CE"/>
    <w:rsid w:val="00A21384"/>
    <w:rsid w:val="00A365BD"/>
    <w:rsid w:val="00A4287B"/>
    <w:rsid w:val="00A620A7"/>
    <w:rsid w:val="00A62CE1"/>
    <w:rsid w:val="00A77AEA"/>
    <w:rsid w:val="00A814AD"/>
    <w:rsid w:val="00A87935"/>
    <w:rsid w:val="00A926AA"/>
    <w:rsid w:val="00A96096"/>
    <w:rsid w:val="00AA0051"/>
    <w:rsid w:val="00AA39BB"/>
    <w:rsid w:val="00AB01BF"/>
    <w:rsid w:val="00AB2A36"/>
    <w:rsid w:val="00AB782A"/>
    <w:rsid w:val="00AC21DA"/>
    <w:rsid w:val="00AC6948"/>
    <w:rsid w:val="00AD0E48"/>
    <w:rsid w:val="00B11754"/>
    <w:rsid w:val="00B44B6A"/>
    <w:rsid w:val="00B46D5A"/>
    <w:rsid w:val="00B47B1D"/>
    <w:rsid w:val="00BA7627"/>
    <w:rsid w:val="00BB208C"/>
    <w:rsid w:val="00BD7A76"/>
    <w:rsid w:val="00BF2977"/>
    <w:rsid w:val="00C07EE6"/>
    <w:rsid w:val="00C150B0"/>
    <w:rsid w:val="00C17D71"/>
    <w:rsid w:val="00CC0BF7"/>
    <w:rsid w:val="00CC2290"/>
    <w:rsid w:val="00CC52B0"/>
    <w:rsid w:val="00CD4639"/>
    <w:rsid w:val="00CD5759"/>
    <w:rsid w:val="00CE2F85"/>
    <w:rsid w:val="00CE4954"/>
    <w:rsid w:val="00D03B79"/>
    <w:rsid w:val="00D05767"/>
    <w:rsid w:val="00D2086C"/>
    <w:rsid w:val="00D34F30"/>
    <w:rsid w:val="00D421D7"/>
    <w:rsid w:val="00D46D3A"/>
    <w:rsid w:val="00D6102D"/>
    <w:rsid w:val="00D7284C"/>
    <w:rsid w:val="00DB6A8F"/>
    <w:rsid w:val="00DD66EE"/>
    <w:rsid w:val="00DE4D0A"/>
    <w:rsid w:val="00E16010"/>
    <w:rsid w:val="00E34205"/>
    <w:rsid w:val="00E3764D"/>
    <w:rsid w:val="00E4317C"/>
    <w:rsid w:val="00E50B6B"/>
    <w:rsid w:val="00E64BD1"/>
    <w:rsid w:val="00E774C6"/>
    <w:rsid w:val="00E97270"/>
    <w:rsid w:val="00EA1BDE"/>
    <w:rsid w:val="00EA4570"/>
    <w:rsid w:val="00EA4C99"/>
    <w:rsid w:val="00EB72B7"/>
    <w:rsid w:val="00F10B65"/>
    <w:rsid w:val="00F2600C"/>
    <w:rsid w:val="00F33281"/>
    <w:rsid w:val="00F46FC5"/>
    <w:rsid w:val="00F657AB"/>
    <w:rsid w:val="00F67AEA"/>
    <w:rsid w:val="00F719E8"/>
    <w:rsid w:val="00F80E4D"/>
    <w:rsid w:val="00F85AF0"/>
    <w:rsid w:val="00F91856"/>
    <w:rsid w:val="00FA3871"/>
    <w:rsid w:val="00FB76F1"/>
    <w:rsid w:val="00FC171C"/>
    <w:rsid w:val="00FD7A08"/>
    <w:rsid w:val="00FE554B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BD542"/>
  <w14:defaultImageDpi w14:val="0"/>
  <w15:docId w15:val="{16716DB9-9B1B-4D85-8A99-0536AC88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u w:val="none"/>
      <w:lang w:val="en-US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hAnsi="Times New Roman"/>
      <w:sz w:val="20"/>
    </w:rPr>
  </w:style>
  <w:style w:type="character" w:customStyle="1" w:styleId="NagwekZnak">
    <w:name w:val="Nagłówek Znak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lang w:val="x-none" w:eastAsia="ar-SA" w:bidi="ar-SA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link w:val="BezodstpwZnak"/>
    <w:uiPriority w:val="1"/>
    <w:qFormat/>
    <w:rsid w:val="00E50B6B"/>
    <w:pPr>
      <w:suppressAutoHyphens/>
    </w:pPr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AD0E48"/>
    <w:rPr>
      <w:sz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9C7C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C7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idziak@mcp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luiza.burba</dc:creator>
  <cp:keywords/>
  <dc:description/>
  <cp:lastModifiedBy>Andrzej Idziak</cp:lastModifiedBy>
  <cp:revision>14</cp:revision>
  <cp:lastPrinted>2016-04-11T12:54:00Z</cp:lastPrinted>
  <dcterms:created xsi:type="dcterms:W3CDTF">2022-01-11T13:39:00Z</dcterms:created>
  <dcterms:modified xsi:type="dcterms:W3CDTF">2022-03-25T08:52:00Z</dcterms:modified>
</cp:coreProperties>
</file>